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15" w:type="dxa"/>
        <w:tblLayout w:type="fixed"/>
        <w:tblLook w:val="04A0"/>
      </w:tblPr>
      <w:tblGrid>
        <w:gridCol w:w="9960"/>
      </w:tblGrid>
      <w:tr w:rsidR="00BA0A1F" w:rsidRPr="00BB74C5" w:rsidTr="00A1418C">
        <w:trPr>
          <w:trHeight w:val="240"/>
        </w:trPr>
        <w:tc>
          <w:tcPr>
            <w:tcW w:w="9960" w:type="dxa"/>
            <w:shd w:val="clear" w:color="auto" w:fill="FFFFFF"/>
            <w:tcMar>
              <w:top w:w="0" w:type="dxa"/>
              <w:left w:w="15" w:type="dxa"/>
              <w:bottom w:w="0" w:type="dxa"/>
              <w:right w:w="15" w:type="dxa"/>
            </w:tcMar>
            <w:hideMark/>
          </w:tcPr>
          <w:p w:rsidR="00BA0A1F" w:rsidRPr="00BB74C5" w:rsidRDefault="00BA0A1F">
            <w:pPr>
              <w:autoSpaceDN w:val="0"/>
              <w:adjustRightInd w:val="0"/>
              <w:spacing w:line="276" w:lineRule="exact"/>
              <w:ind w:left="15" w:right="15"/>
              <w:jc w:val="center"/>
              <w:rPr>
                <w:sz w:val="28"/>
                <w:szCs w:val="28"/>
              </w:rPr>
            </w:pPr>
          </w:p>
        </w:tc>
      </w:tr>
      <w:tr w:rsidR="00BA0A1F" w:rsidRPr="00BB74C5" w:rsidTr="00A1418C">
        <w:trPr>
          <w:trHeight w:val="240"/>
        </w:trPr>
        <w:tc>
          <w:tcPr>
            <w:tcW w:w="9960" w:type="dxa"/>
            <w:shd w:val="clear" w:color="auto" w:fill="FFFFFF"/>
            <w:tcMar>
              <w:top w:w="0" w:type="dxa"/>
              <w:left w:w="15" w:type="dxa"/>
              <w:bottom w:w="0" w:type="dxa"/>
              <w:right w:w="15" w:type="dxa"/>
            </w:tcMar>
          </w:tcPr>
          <w:p w:rsidR="00BA0A1F" w:rsidRPr="00BB74C5" w:rsidRDefault="00BA0A1F">
            <w:pPr>
              <w:autoSpaceDN w:val="0"/>
              <w:adjustRightInd w:val="0"/>
              <w:spacing w:line="276" w:lineRule="exact"/>
              <w:ind w:left="15" w:right="15"/>
              <w:jc w:val="center"/>
              <w:rPr>
                <w:sz w:val="28"/>
                <w:szCs w:val="28"/>
              </w:rPr>
            </w:pPr>
          </w:p>
        </w:tc>
      </w:tr>
      <w:tr w:rsidR="00BA0A1F" w:rsidRPr="00BB74C5" w:rsidTr="00A1418C">
        <w:trPr>
          <w:trHeight w:val="240"/>
        </w:trPr>
        <w:tc>
          <w:tcPr>
            <w:tcW w:w="9960" w:type="dxa"/>
            <w:shd w:val="clear" w:color="auto" w:fill="FFFFFF"/>
            <w:tcMar>
              <w:top w:w="0" w:type="dxa"/>
              <w:left w:w="15" w:type="dxa"/>
              <w:bottom w:w="0" w:type="dxa"/>
              <w:right w:w="15" w:type="dxa"/>
            </w:tcMar>
            <w:hideMark/>
          </w:tcPr>
          <w:p w:rsidR="00BA0A1F" w:rsidRPr="00BB74C5" w:rsidRDefault="00BA0A1F" w:rsidP="00F35C08">
            <w:pPr>
              <w:autoSpaceDN w:val="0"/>
              <w:adjustRightInd w:val="0"/>
              <w:spacing w:line="276" w:lineRule="exact"/>
              <w:ind w:left="15" w:right="15"/>
              <w:jc w:val="center"/>
              <w:rPr>
                <w:sz w:val="28"/>
                <w:szCs w:val="28"/>
              </w:rPr>
            </w:pPr>
            <w:r w:rsidRPr="00BB74C5">
              <w:rPr>
                <w:sz w:val="28"/>
                <w:szCs w:val="28"/>
              </w:rPr>
              <w:t>Частное учреждение образовательная организация высшего образования</w:t>
            </w:r>
            <w:r w:rsidRPr="00BB74C5">
              <w:rPr>
                <w:sz w:val="28"/>
                <w:szCs w:val="28"/>
              </w:rPr>
              <w:br/>
            </w:r>
            <w:r w:rsidR="00F35C08" w:rsidRPr="00BB74C5">
              <w:rPr>
                <w:sz w:val="28"/>
                <w:szCs w:val="28"/>
              </w:rPr>
              <w:t>«</w:t>
            </w:r>
            <w:r w:rsidRPr="00BB74C5">
              <w:rPr>
                <w:sz w:val="28"/>
                <w:szCs w:val="28"/>
              </w:rPr>
              <w:t>Омская гуманитарная академия</w:t>
            </w:r>
            <w:r w:rsidR="00F35C08" w:rsidRPr="00BB74C5">
              <w:rPr>
                <w:sz w:val="28"/>
                <w:szCs w:val="28"/>
              </w:rPr>
              <w:t>»</w:t>
            </w:r>
          </w:p>
          <w:p w:rsidR="00A1418C" w:rsidRPr="00BB74C5" w:rsidRDefault="00A1418C" w:rsidP="00F35C08">
            <w:pPr>
              <w:autoSpaceDN w:val="0"/>
              <w:adjustRightInd w:val="0"/>
              <w:spacing w:line="276" w:lineRule="exact"/>
              <w:ind w:left="15" w:right="15"/>
              <w:jc w:val="center"/>
              <w:rPr>
                <w:sz w:val="28"/>
                <w:szCs w:val="28"/>
              </w:rPr>
            </w:pPr>
          </w:p>
          <w:p w:rsidR="00A1418C" w:rsidRPr="00BB74C5" w:rsidRDefault="00A1418C" w:rsidP="00F35C08">
            <w:pPr>
              <w:autoSpaceDN w:val="0"/>
              <w:adjustRightInd w:val="0"/>
              <w:spacing w:line="276" w:lineRule="exact"/>
              <w:ind w:left="15" w:right="15"/>
              <w:jc w:val="center"/>
              <w:rPr>
                <w:sz w:val="28"/>
                <w:szCs w:val="28"/>
              </w:rPr>
            </w:pPr>
          </w:p>
        </w:tc>
      </w:tr>
    </w:tbl>
    <w:p w:rsidR="00A1418C" w:rsidRPr="00BB74C5" w:rsidRDefault="00A1418C" w:rsidP="00A1418C">
      <w:pPr>
        <w:jc w:val="center"/>
        <w:rPr>
          <w:sz w:val="28"/>
          <w:szCs w:val="28"/>
        </w:rPr>
      </w:pPr>
      <w:r w:rsidRPr="00BB74C5">
        <w:rPr>
          <w:sz w:val="28"/>
          <w:szCs w:val="28"/>
        </w:rPr>
        <w:t xml:space="preserve">Кафедра Экономики и управления </w:t>
      </w:r>
    </w:p>
    <w:p w:rsidR="00BA0A1F" w:rsidRPr="00BB74C5" w:rsidRDefault="00BA0A1F" w:rsidP="00BA0A1F">
      <w:pPr>
        <w:jc w:val="center"/>
        <w:rPr>
          <w:sz w:val="28"/>
          <w:szCs w:val="28"/>
        </w:rPr>
      </w:pPr>
    </w:p>
    <w:p w:rsidR="00BA0A1F" w:rsidRPr="00BB74C5" w:rsidRDefault="0094296B" w:rsidP="00BA0A1F">
      <w:pPr>
        <w:jc w:val="center"/>
        <w:rPr>
          <w:sz w:val="28"/>
          <w:szCs w:val="28"/>
        </w:rPr>
      </w:pPr>
      <w:r w:rsidRPr="00BB74C5">
        <w:rPr>
          <w:noProof/>
          <w:sz w:val="28"/>
          <w:szCs w:val="28"/>
          <w:lang w:eastAsia="ru-RU" w:bidi="ar-SA"/>
        </w:rPr>
        <w:drawing>
          <wp:inline distT="0" distB="0" distL="0" distR="0">
            <wp:extent cx="2047875" cy="1428750"/>
            <wp:effectExtent l="19050" t="0" r="952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A0A1F" w:rsidRPr="00BB74C5" w:rsidRDefault="00BA0A1F" w:rsidP="00BA0A1F">
      <w:pPr>
        <w:jc w:val="center"/>
        <w:rPr>
          <w:sz w:val="28"/>
          <w:szCs w:val="28"/>
        </w:rPr>
      </w:pPr>
    </w:p>
    <w:p w:rsidR="00BA0A1F" w:rsidRPr="00BB74C5" w:rsidRDefault="00BA0A1F" w:rsidP="00BA0A1F">
      <w:pPr>
        <w:pStyle w:val="22"/>
        <w:tabs>
          <w:tab w:val="left" w:pos="284"/>
        </w:tabs>
        <w:spacing w:line="240" w:lineRule="auto"/>
        <w:ind w:left="284" w:right="55" w:hanging="284"/>
        <w:jc w:val="center"/>
        <w:rPr>
          <w:rFonts w:cs="Times New Roman"/>
          <w:sz w:val="28"/>
          <w:szCs w:val="28"/>
        </w:rPr>
      </w:pPr>
    </w:p>
    <w:p w:rsidR="00D16227" w:rsidRPr="00BB74C5" w:rsidRDefault="0094296B" w:rsidP="00D16227">
      <w:pPr>
        <w:jc w:val="center"/>
        <w:rPr>
          <w:sz w:val="28"/>
          <w:szCs w:val="28"/>
        </w:rPr>
      </w:pPr>
      <w:r w:rsidRPr="00BB74C5">
        <w:rPr>
          <w:sz w:val="28"/>
          <w:szCs w:val="28"/>
        </w:rPr>
        <w:t>МЕТОДИЧЕСКИЕ УКАЗАНИЯ</w:t>
      </w:r>
      <w:r w:rsidR="00D16227">
        <w:rPr>
          <w:sz w:val="28"/>
          <w:szCs w:val="28"/>
        </w:rPr>
        <w:t xml:space="preserve"> </w:t>
      </w:r>
      <w:r w:rsidR="00D16227" w:rsidRPr="00E76C12">
        <w:rPr>
          <w:sz w:val="28"/>
          <w:szCs w:val="28"/>
        </w:rPr>
        <w:t>ОБРАЗОВАТЕЛЬНОЙ ПРОГРАММЫ В ФОРМЕ ПРАКТИЧЕСКОЙ ПОДГОТОВКИ ПРИ РЕАЛИЗАЦИИ</w:t>
      </w:r>
      <w:r w:rsidR="00D16227" w:rsidRPr="005D1A7C">
        <w:rPr>
          <w:b/>
          <w:color w:val="FF0000"/>
          <w:sz w:val="28"/>
          <w:szCs w:val="28"/>
        </w:rPr>
        <w:t xml:space="preserve"> </w:t>
      </w:r>
      <w:r w:rsidR="00D16227" w:rsidRPr="00BB74C5">
        <w:rPr>
          <w:sz w:val="28"/>
          <w:szCs w:val="28"/>
        </w:rPr>
        <w:t>ПРОИЗВОДСТВЕНН</w:t>
      </w:r>
      <w:r w:rsidR="00D16227">
        <w:rPr>
          <w:sz w:val="28"/>
          <w:szCs w:val="28"/>
        </w:rPr>
        <w:t>ОЙ</w:t>
      </w:r>
      <w:r w:rsidR="00D16227" w:rsidRPr="00BB74C5">
        <w:rPr>
          <w:sz w:val="28"/>
          <w:szCs w:val="28"/>
        </w:rPr>
        <w:t xml:space="preserve"> ПРАКТИК</w:t>
      </w:r>
      <w:r w:rsidR="00D16227">
        <w:rPr>
          <w:sz w:val="28"/>
          <w:szCs w:val="28"/>
        </w:rPr>
        <w:t>И</w:t>
      </w:r>
      <w:r w:rsidR="00D16227" w:rsidRPr="00BB74C5">
        <w:rPr>
          <w:sz w:val="28"/>
          <w:szCs w:val="28"/>
        </w:rPr>
        <w:t xml:space="preserve"> </w:t>
      </w:r>
    </w:p>
    <w:p w:rsidR="00D16227" w:rsidRPr="00BB74C5" w:rsidRDefault="00D16227" w:rsidP="00D16227">
      <w:pPr>
        <w:jc w:val="center"/>
        <w:rPr>
          <w:sz w:val="28"/>
          <w:szCs w:val="28"/>
        </w:rPr>
      </w:pPr>
      <w:r w:rsidRPr="00BB74C5">
        <w:rPr>
          <w:sz w:val="28"/>
          <w:szCs w:val="28"/>
        </w:rPr>
        <w:t>(ПРЕДДИПЛОМНАЯ ПРАКТИКА)</w:t>
      </w:r>
    </w:p>
    <w:p w:rsidR="00D16227" w:rsidRPr="00860A23" w:rsidRDefault="00D16227" w:rsidP="00D16227">
      <w:pPr>
        <w:spacing w:line="360" w:lineRule="auto"/>
        <w:jc w:val="center"/>
        <w:outlineLvl w:val="1"/>
        <w:rPr>
          <w:b/>
          <w:sz w:val="28"/>
          <w:szCs w:val="28"/>
        </w:rPr>
      </w:pPr>
    </w:p>
    <w:p w:rsidR="00BA0A1F" w:rsidRPr="00BB74C5" w:rsidRDefault="00BA0A1F" w:rsidP="00BA0A1F">
      <w:pPr>
        <w:jc w:val="center"/>
        <w:rPr>
          <w:b/>
          <w:i/>
          <w:sz w:val="28"/>
          <w:szCs w:val="28"/>
        </w:rPr>
      </w:pPr>
    </w:p>
    <w:p w:rsidR="00F850D1" w:rsidRPr="00BB74C5" w:rsidRDefault="00A1418C" w:rsidP="00BA0A1F">
      <w:pPr>
        <w:jc w:val="center"/>
        <w:rPr>
          <w:sz w:val="28"/>
          <w:szCs w:val="28"/>
        </w:rPr>
      </w:pPr>
      <w:r w:rsidRPr="00BB74C5">
        <w:rPr>
          <w:sz w:val="28"/>
          <w:szCs w:val="28"/>
        </w:rPr>
        <w:t xml:space="preserve">ПРОИЗВОДСТВЕННАЯ ПРАКТИКА </w:t>
      </w:r>
    </w:p>
    <w:p w:rsidR="00F35C08" w:rsidRPr="00BB74C5" w:rsidRDefault="00A1418C" w:rsidP="00BA0A1F">
      <w:pPr>
        <w:jc w:val="center"/>
        <w:rPr>
          <w:sz w:val="28"/>
          <w:szCs w:val="28"/>
        </w:rPr>
      </w:pPr>
      <w:r w:rsidRPr="00BB74C5">
        <w:rPr>
          <w:sz w:val="28"/>
          <w:szCs w:val="28"/>
        </w:rPr>
        <w:t>(ПРЕДДИПЛОМНАЯ ПРАКТИКА)</w:t>
      </w:r>
    </w:p>
    <w:p w:rsidR="00F35C08" w:rsidRPr="00BB74C5" w:rsidRDefault="00F35C08" w:rsidP="00BA0A1F">
      <w:pPr>
        <w:jc w:val="center"/>
        <w:rPr>
          <w:b/>
          <w:i/>
          <w:sz w:val="28"/>
          <w:szCs w:val="28"/>
        </w:rPr>
      </w:pPr>
    </w:p>
    <w:p w:rsidR="00BA0A1F" w:rsidRPr="00BB74C5" w:rsidRDefault="00F35C08" w:rsidP="00BA0A1F">
      <w:pPr>
        <w:jc w:val="center"/>
        <w:rPr>
          <w:sz w:val="28"/>
          <w:szCs w:val="28"/>
        </w:rPr>
      </w:pPr>
      <w:r w:rsidRPr="00BB74C5">
        <w:rPr>
          <w:sz w:val="28"/>
          <w:szCs w:val="28"/>
        </w:rPr>
        <w:t xml:space="preserve"> Способы проведения: </w:t>
      </w:r>
      <w:proofErr w:type="gramStart"/>
      <w:r w:rsidRPr="00BB74C5">
        <w:rPr>
          <w:sz w:val="28"/>
          <w:szCs w:val="28"/>
        </w:rPr>
        <w:t>стационарная</w:t>
      </w:r>
      <w:proofErr w:type="gramEnd"/>
      <w:r w:rsidRPr="00BB74C5">
        <w:rPr>
          <w:sz w:val="28"/>
          <w:szCs w:val="28"/>
        </w:rPr>
        <w:t>; выездная</w:t>
      </w:r>
    </w:p>
    <w:p w:rsidR="00BA0A1F" w:rsidRPr="00BB74C5" w:rsidRDefault="00BA0A1F" w:rsidP="00BA0A1F">
      <w:pPr>
        <w:jc w:val="both"/>
        <w:rPr>
          <w:sz w:val="28"/>
          <w:szCs w:val="28"/>
        </w:rPr>
      </w:pPr>
    </w:p>
    <w:p w:rsidR="00BA0A1F" w:rsidRPr="00BB74C5" w:rsidRDefault="00BA0A1F" w:rsidP="00BA0A1F">
      <w:pPr>
        <w:spacing w:line="288" w:lineRule="auto"/>
        <w:ind w:firstLine="567"/>
        <w:jc w:val="center"/>
        <w:rPr>
          <w:sz w:val="28"/>
          <w:szCs w:val="28"/>
        </w:rPr>
      </w:pPr>
    </w:p>
    <w:p w:rsidR="00A1418C" w:rsidRPr="00BB74C5" w:rsidRDefault="00A1418C" w:rsidP="00A1418C">
      <w:pPr>
        <w:ind w:firstLine="567"/>
        <w:jc w:val="center"/>
        <w:rPr>
          <w:b/>
          <w:sz w:val="28"/>
          <w:szCs w:val="28"/>
        </w:rPr>
      </w:pPr>
      <w:r w:rsidRPr="00BB74C5">
        <w:rPr>
          <w:b/>
          <w:sz w:val="28"/>
          <w:szCs w:val="28"/>
        </w:rPr>
        <w:t>Направление подготовки: 38.03.01 Экономика</w:t>
      </w:r>
    </w:p>
    <w:p w:rsidR="00BA0A1F" w:rsidRPr="00BB74C5" w:rsidRDefault="00A1418C" w:rsidP="00A1418C">
      <w:pPr>
        <w:spacing w:line="288" w:lineRule="auto"/>
        <w:ind w:firstLine="567"/>
        <w:jc w:val="center"/>
        <w:rPr>
          <w:sz w:val="28"/>
          <w:szCs w:val="28"/>
        </w:rPr>
      </w:pPr>
      <w:r w:rsidRPr="00BB74C5">
        <w:rPr>
          <w:b/>
          <w:sz w:val="28"/>
          <w:szCs w:val="28"/>
        </w:rPr>
        <w:t>Направленность (профиль) программы  "</w:t>
      </w:r>
      <w:r w:rsidR="00B379D0" w:rsidRPr="00BB74C5">
        <w:rPr>
          <w:b/>
          <w:sz w:val="28"/>
          <w:szCs w:val="28"/>
        </w:rPr>
        <w:t>Финансы и кредит</w:t>
      </w:r>
      <w:r w:rsidRPr="00BB74C5">
        <w:rPr>
          <w:b/>
          <w:sz w:val="28"/>
          <w:szCs w:val="28"/>
        </w:rPr>
        <w:t>"</w:t>
      </w:r>
    </w:p>
    <w:p w:rsidR="00BA0A1F" w:rsidRPr="00BB74C5" w:rsidRDefault="00BA0A1F" w:rsidP="00BA0A1F">
      <w:pPr>
        <w:spacing w:line="288" w:lineRule="auto"/>
        <w:ind w:firstLine="567"/>
        <w:jc w:val="center"/>
        <w:rPr>
          <w:sz w:val="28"/>
          <w:szCs w:val="28"/>
        </w:rPr>
      </w:pPr>
    </w:p>
    <w:p w:rsidR="00BA0A1F" w:rsidRPr="00BB74C5" w:rsidRDefault="00BA0A1F" w:rsidP="00BA0A1F">
      <w:pPr>
        <w:ind w:right="-330" w:firstLine="15"/>
        <w:rPr>
          <w:sz w:val="28"/>
          <w:szCs w:val="28"/>
        </w:rPr>
      </w:pPr>
    </w:p>
    <w:p w:rsidR="00BA0A1F" w:rsidRPr="00BB74C5" w:rsidRDefault="00BA0A1F" w:rsidP="00BA0A1F">
      <w:pPr>
        <w:ind w:right="-330" w:firstLine="15"/>
        <w:rPr>
          <w:sz w:val="28"/>
          <w:szCs w:val="28"/>
        </w:rPr>
      </w:pPr>
    </w:p>
    <w:p w:rsidR="00BA0A1F" w:rsidRPr="00BB74C5" w:rsidRDefault="00BA0A1F" w:rsidP="00BA0A1F">
      <w:pPr>
        <w:ind w:right="-330" w:firstLine="15"/>
        <w:rPr>
          <w:sz w:val="28"/>
          <w:szCs w:val="28"/>
        </w:rPr>
      </w:pPr>
    </w:p>
    <w:p w:rsidR="00BA0A1F" w:rsidRPr="00BB74C5" w:rsidRDefault="00BA0A1F" w:rsidP="00BA0A1F">
      <w:pPr>
        <w:ind w:right="-330" w:firstLine="15"/>
        <w:rPr>
          <w:sz w:val="28"/>
          <w:szCs w:val="28"/>
        </w:rPr>
      </w:pPr>
    </w:p>
    <w:p w:rsidR="00BA0A1F" w:rsidRPr="00BB74C5" w:rsidRDefault="00BA0A1F" w:rsidP="00BA0A1F">
      <w:pPr>
        <w:ind w:right="-330" w:firstLine="15"/>
        <w:rPr>
          <w:sz w:val="28"/>
          <w:szCs w:val="28"/>
        </w:rPr>
      </w:pPr>
    </w:p>
    <w:p w:rsidR="0094296B" w:rsidRPr="00BB74C5" w:rsidRDefault="0094296B" w:rsidP="00BA0A1F">
      <w:pPr>
        <w:ind w:right="-330" w:firstLine="15"/>
        <w:jc w:val="center"/>
        <w:rPr>
          <w:sz w:val="28"/>
          <w:szCs w:val="28"/>
        </w:rPr>
      </w:pPr>
    </w:p>
    <w:p w:rsidR="00A1418C" w:rsidRPr="00BB74C5" w:rsidRDefault="00A1418C" w:rsidP="00BA0A1F">
      <w:pPr>
        <w:ind w:right="-330" w:firstLine="15"/>
        <w:jc w:val="center"/>
        <w:rPr>
          <w:sz w:val="28"/>
          <w:szCs w:val="28"/>
        </w:rPr>
      </w:pPr>
    </w:p>
    <w:p w:rsidR="00A1418C" w:rsidRPr="00BB74C5" w:rsidRDefault="00A1418C" w:rsidP="00BA0A1F">
      <w:pPr>
        <w:ind w:right="-330" w:firstLine="15"/>
        <w:jc w:val="center"/>
        <w:rPr>
          <w:sz w:val="28"/>
          <w:szCs w:val="28"/>
        </w:rPr>
      </w:pPr>
    </w:p>
    <w:p w:rsidR="00A1418C" w:rsidRPr="00BB74C5" w:rsidRDefault="00A1418C" w:rsidP="00BA0A1F">
      <w:pPr>
        <w:ind w:right="-330" w:firstLine="15"/>
        <w:jc w:val="center"/>
        <w:rPr>
          <w:sz w:val="28"/>
          <w:szCs w:val="28"/>
        </w:rPr>
      </w:pPr>
    </w:p>
    <w:p w:rsidR="00A1418C" w:rsidRPr="00BB74C5" w:rsidRDefault="00A1418C" w:rsidP="00BA0A1F">
      <w:pPr>
        <w:ind w:right="-330" w:firstLine="15"/>
        <w:jc w:val="center"/>
        <w:rPr>
          <w:sz w:val="28"/>
          <w:szCs w:val="28"/>
        </w:rPr>
      </w:pPr>
    </w:p>
    <w:p w:rsidR="0094296B" w:rsidRPr="00BB74C5" w:rsidRDefault="0094296B" w:rsidP="00BA0A1F">
      <w:pPr>
        <w:ind w:right="-330" w:firstLine="15"/>
        <w:jc w:val="center"/>
        <w:rPr>
          <w:sz w:val="28"/>
          <w:szCs w:val="28"/>
        </w:rPr>
      </w:pPr>
    </w:p>
    <w:p w:rsidR="00BA0A1F" w:rsidRPr="00BB74C5" w:rsidRDefault="0094296B" w:rsidP="00BA0A1F">
      <w:pPr>
        <w:ind w:right="-330" w:firstLine="15"/>
        <w:jc w:val="center"/>
        <w:rPr>
          <w:sz w:val="28"/>
          <w:szCs w:val="28"/>
        </w:rPr>
      </w:pPr>
      <w:r w:rsidRPr="00BB74C5">
        <w:rPr>
          <w:sz w:val="28"/>
          <w:szCs w:val="28"/>
        </w:rPr>
        <w:t xml:space="preserve">Омск, </w:t>
      </w:r>
      <w:r w:rsidR="00BA0A1F" w:rsidRPr="00BB74C5">
        <w:rPr>
          <w:sz w:val="28"/>
          <w:szCs w:val="28"/>
        </w:rPr>
        <w:t>20</w:t>
      </w:r>
      <w:r w:rsidR="005910C5">
        <w:rPr>
          <w:sz w:val="28"/>
          <w:szCs w:val="28"/>
        </w:rPr>
        <w:t>2</w:t>
      </w:r>
      <w:r w:rsidR="000144E2">
        <w:rPr>
          <w:sz w:val="28"/>
          <w:szCs w:val="28"/>
        </w:rPr>
        <w:t>3</w:t>
      </w:r>
    </w:p>
    <w:p w:rsidR="0094296B" w:rsidRPr="00BB74C5" w:rsidRDefault="0094296B" w:rsidP="0094296B">
      <w:pPr>
        <w:tabs>
          <w:tab w:val="left" w:pos="0"/>
        </w:tabs>
        <w:ind w:firstLine="709"/>
        <w:rPr>
          <w:sz w:val="28"/>
          <w:szCs w:val="28"/>
        </w:rPr>
      </w:pPr>
      <w:r w:rsidRPr="00BB74C5">
        <w:rPr>
          <w:sz w:val="28"/>
          <w:szCs w:val="28"/>
        </w:rPr>
        <w:lastRenderedPageBreak/>
        <w:t>Составитель:</w:t>
      </w:r>
    </w:p>
    <w:p w:rsidR="0094296B" w:rsidRPr="00BB74C5" w:rsidRDefault="0094296B" w:rsidP="0094296B">
      <w:pPr>
        <w:tabs>
          <w:tab w:val="left" w:pos="0"/>
        </w:tabs>
        <w:ind w:firstLine="709"/>
        <w:rPr>
          <w:sz w:val="28"/>
          <w:szCs w:val="28"/>
        </w:rPr>
      </w:pPr>
      <w:r w:rsidRPr="00BB74C5">
        <w:rPr>
          <w:sz w:val="28"/>
          <w:szCs w:val="28"/>
        </w:rPr>
        <w:t xml:space="preserve">Доцент кафедры экономика и управление </w:t>
      </w:r>
    </w:p>
    <w:p w:rsidR="0094296B" w:rsidRPr="00BB74C5" w:rsidRDefault="0094296B" w:rsidP="0094296B">
      <w:pPr>
        <w:tabs>
          <w:tab w:val="left" w:pos="0"/>
        </w:tabs>
        <w:ind w:firstLine="709"/>
        <w:rPr>
          <w:sz w:val="28"/>
          <w:szCs w:val="28"/>
        </w:rPr>
      </w:pPr>
    </w:p>
    <w:p w:rsidR="0094296B" w:rsidRPr="00BB74C5" w:rsidRDefault="0094296B" w:rsidP="0094296B">
      <w:pPr>
        <w:tabs>
          <w:tab w:val="left" w:pos="0"/>
        </w:tabs>
        <w:spacing w:line="360" w:lineRule="auto"/>
        <w:ind w:firstLine="709"/>
        <w:rPr>
          <w:sz w:val="28"/>
          <w:szCs w:val="28"/>
        </w:rPr>
      </w:pPr>
      <w:proofErr w:type="spellStart"/>
      <w:r w:rsidRPr="00BB74C5">
        <w:rPr>
          <w:sz w:val="28"/>
          <w:szCs w:val="28"/>
        </w:rPr>
        <w:t>к.э.н</w:t>
      </w:r>
      <w:proofErr w:type="spellEnd"/>
      <w:r w:rsidRPr="00BB74C5">
        <w:rPr>
          <w:sz w:val="28"/>
          <w:szCs w:val="28"/>
        </w:rPr>
        <w:t>., доцент/</w:t>
      </w:r>
      <w:r w:rsidR="00B379D0" w:rsidRPr="00BB74C5">
        <w:rPr>
          <w:sz w:val="28"/>
          <w:szCs w:val="28"/>
        </w:rPr>
        <w:t>Е.А.</w:t>
      </w:r>
      <w:r w:rsidR="005910C5">
        <w:rPr>
          <w:sz w:val="28"/>
          <w:szCs w:val="28"/>
        </w:rPr>
        <w:t xml:space="preserve"> </w:t>
      </w:r>
      <w:proofErr w:type="spellStart"/>
      <w:r w:rsidR="005910C5">
        <w:rPr>
          <w:sz w:val="28"/>
          <w:szCs w:val="28"/>
        </w:rPr>
        <w:t>Орлянский</w:t>
      </w:r>
      <w:proofErr w:type="spellEnd"/>
      <w:r w:rsidRPr="00BB74C5">
        <w:rPr>
          <w:sz w:val="28"/>
          <w:szCs w:val="28"/>
        </w:rPr>
        <w:t xml:space="preserve"> / </w:t>
      </w:r>
    </w:p>
    <w:p w:rsidR="0094296B" w:rsidRPr="00BB74C5" w:rsidRDefault="0094296B" w:rsidP="0094296B">
      <w:pPr>
        <w:tabs>
          <w:tab w:val="left" w:pos="0"/>
        </w:tabs>
        <w:ind w:firstLine="2977"/>
        <w:rPr>
          <w:sz w:val="28"/>
          <w:szCs w:val="28"/>
        </w:rPr>
      </w:pPr>
    </w:p>
    <w:p w:rsidR="0094296B" w:rsidRPr="00BB74C5" w:rsidRDefault="0094296B" w:rsidP="0094296B">
      <w:pPr>
        <w:tabs>
          <w:tab w:val="left" w:pos="0"/>
        </w:tabs>
        <w:ind w:firstLine="709"/>
        <w:rPr>
          <w:sz w:val="28"/>
          <w:szCs w:val="28"/>
        </w:rPr>
      </w:pPr>
      <w:r w:rsidRPr="00BB74C5">
        <w:rPr>
          <w:sz w:val="28"/>
          <w:szCs w:val="28"/>
        </w:rPr>
        <w:t xml:space="preserve">Рекомендованы решением кафедры экономики и управления </w:t>
      </w:r>
    </w:p>
    <w:p w:rsidR="0094296B" w:rsidRPr="00BB74C5" w:rsidRDefault="0094296B" w:rsidP="0094296B">
      <w:pPr>
        <w:tabs>
          <w:tab w:val="left" w:pos="0"/>
        </w:tabs>
        <w:ind w:firstLine="709"/>
        <w:rPr>
          <w:sz w:val="28"/>
          <w:szCs w:val="28"/>
        </w:rPr>
      </w:pPr>
    </w:p>
    <w:p w:rsidR="00D16227" w:rsidRPr="003014DA" w:rsidRDefault="005D0BD5" w:rsidP="00D16227">
      <w:pPr>
        <w:tabs>
          <w:tab w:val="left" w:pos="0"/>
        </w:tabs>
        <w:ind w:firstLine="709"/>
        <w:rPr>
          <w:sz w:val="28"/>
          <w:szCs w:val="28"/>
        </w:rPr>
      </w:pPr>
      <w:r>
        <w:rPr>
          <w:sz w:val="28"/>
          <w:szCs w:val="28"/>
        </w:rPr>
        <w:t>протокол  № 8</w:t>
      </w:r>
      <w:r w:rsidR="00D16227" w:rsidRPr="003014DA">
        <w:rPr>
          <w:sz w:val="28"/>
          <w:szCs w:val="28"/>
        </w:rPr>
        <w:t xml:space="preserve"> от  </w:t>
      </w:r>
      <w:r w:rsidR="000144E2">
        <w:rPr>
          <w:sz w:val="28"/>
          <w:szCs w:val="28"/>
        </w:rPr>
        <w:t>24.03.2023</w:t>
      </w:r>
      <w:r w:rsidR="00D16227" w:rsidRPr="003014DA">
        <w:rPr>
          <w:sz w:val="28"/>
          <w:szCs w:val="28"/>
        </w:rPr>
        <w:t>г</w:t>
      </w:r>
      <w:r>
        <w:rPr>
          <w:sz w:val="28"/>
          <w:szCs w:val="28"/>
        </w:rPr>
        <w:t>.</w:t>
      </w:r>
      <w:r w:rsidR="00D16227" w:rsidRPr="003014DA">
        <w:rPr>
          <w:sz w:val="28"/>
          <w:szCs w:val="28"/>
        </w:rPr>
        <w:tab/>
      </w:r>
    </w:p>
    <w:p w:rsidR="0094296B" w:rsidRPr="00BB74C5" w:rsidRDefault="0094296B" w:rsidP="0094296B">
      <w:pPr>
        <w:tabs>
          <w:tab w:val="left" w:pos="0"/>
        </w:tabs>
        <w:ind w:firstLine="709"/>
        <w:rPr>
          <w:sz w:val="28"/>
          <w:szCs w:val="28"/>
        </w:rPr>
      </w:pPr>
      <w:r w:rsidRPr="00BB74C5">
        <w:rPr>
          <w:sz w:val="28"/>
          <w:szCs w:val="28"/>
        </w:rPr>
        <w:tab/>
      </w:r>
    </w:p>
    <w:p w:rsidR="0094296B" w:rsidRPr="00BB74C5" w:rsidRDefault="0094296B" w:rsidP="0094296B">
      <w:pPr>
        <w:tabs>
          <w:tab w:val="left" w:pos="0"/>
        </w:tabs>
        <w:ind w:firstLine="709"/>
        <w:rPr>
          <w:sz w:val="28"/>
          <w:szCs w:val="28"/>
        </w:rPr>
      </w:pPr>
    </w:p>
    <w:p w:rsidR="0094296B" w:rsidRPr="00BB74C5" w:rsidRDefault="0094296B" w:rsidP="0094296B">
      <w:pPr>
        <w:tabs>
          <w:tab w:val="left" w:pos="0"/>
        </w:tabs>
        <w:spacing w:line="360" w:lineRule="auto"/>
        <w:ind w:firstLine="709"/>
        <w:rPr>
          <w:sz w:val="28"/>
          <w:szCs w:val="28"/>
        </w:rPr>
      </w:pPr>
      <w:r w:rsidRPr="00BB74C5">
        <w:rPr>
          <w:sz w:val="28"/>
          <w:szCs w:val="28"/>
        </w:rPr>
        <w:t xml:space="preserve">Зав. кафедрой,  </w:t>
      </w:r>
      <w:proofErr w:type="spellStart"/>
      <w:proofErr w:type="gramStart"/>
      <w:r w:rsidRPr="00BB74C5">
        <w:rPr>
          <w:sz w:val="28"/>
          <w:szCs w:val="28"/>
        </w:rPr>
        <w:t>к</w:t>
      </w:r>
      <w:proofErr w:type="gramEnd"/>
      <w:r w:rsidRPr="00BB74C5">
        <w:rPr>
          <w:sz w:val="28"/>
          <w:szCs w:val="28"/>
        </w:rPr>
        <w:t>.э.н</w:t>
      </w:r>
      <w:proofErr w:type="spellEnd"/>
      <w:r w:rsidRPr="00BB74C5">
        <w:rPr>
          <w:sz w:val="28"/>
          <w:szCs w:val="28"/>
        </w:rPr>
        <w:t>., доцент                                /</w:t>
      </w:r>
      <w:r w:rsidR="000144E2" w:rsidRPr="000144E2">
        <w:rPr>
          <w:sz w:val="28"/>
          <w:szCs w:val="28"/>
        </w:rPr>
        <w:t xml:space="preserve"> </w:t>
      </w:r>
      <w:r w:rsidR="000144E2">
        <w:rPr>
          <w:sz w:val="28"/>
          <w:szCs w:val="28"/>
        </w:rPr>
        <w:t>О.В Сергиенко</w:t>
      </w:r>
      <w:r w:rsidR="005910C5">
        <w:rPr>
          <w:sz w:val="28"/>
          <w:szCs w:val="28"/>
        </w:rPr>
        <w:t>.</w:t>
      </w:r>
      <w:r w:rsidRPr="00BB74C5">
        <w:rPr>
          <w:sz w:val="28"/>
          <w:szCs w:val="28"/>
        </w:rPr>
        <w:t xml:space="preserve">/ </w:t>
      </w:r>
    </w:p>
    <w:p w:rsidR="0094296B" w:rsidRPr="00BB74C5" w:rsidRDefault="0094296B" w:rsidP="0094296B">
      <w:pPr>
        <w:shd w:val="clear" w:color="auto" w:fill="FFFFFF"/>
        <w:autoSpaceDN w:val="0"/>
        <w:adjustRightInd w:val="0"/>
        <w:ind w:firstLine="708"/>
        <w:jc w:val="both"/>
        <w:rPr>
          <w:sz w:val="28"/>
          <w:szCs w:val="28"/>
        </w:rPr>
      </w:pPr>
    </w:p>
    <w:p w:rsidR="0094296B" w:rsidRPr="00BB74C5" w:rsidRDefault="0094296B" w:rsidP="0094296B">
      <w:pPr>
        <w:pStyle w:val="af0"/>
        <w:spacing w:after="0"/>
        <w:ind w:left="0" w:firstLine="709"/>
        <w:jc w:val="both"/>
        <w:rPr>
          <w:rFonts w:cs="Times New Roman"/>
          <w:sz w:val="28"/>
          <w:szCs w:val="28"/>
        </w:rPr>
      </w:pPr>
      <w:r w:rsidRPr="00BB74C5">
        <w:rPr>
          <w:rFonts w:cs="Times New Roman"/>
          <w:sz w:val="28"/>
          <w:szCs w:val="28"/>
        </w:rPr>
        <w:t>Методические указания предназначены для студентов Омской гуманитарной академии, обучающихся по направлению Экономика.</w:t>
      </w:r>
    </w:p>
    <w:p w:rsidR="007659C2" w:rsidRDefault="007659C2" w:rsidP="007659C2">
      <w:pPr>
        <w:pageBreakBefore/>
        <w:ind w:left="540"/>
        <w:jc w:val="center"/>
        <w:rPr>
          <w:b/>
          <w:bCs/>
          <w:sz w:val="28"/>
          <w:szCs w:val="28"/>
        </w:rPr>
      </w:pPr>
      <w:r w:rsidRPr="00BB74C5">
        <w:rPr>
          <w:b/>
          <w:bCs/>
          <w:sz w:val="28"/>
          <w:szCs w:val="28"/>
        </w:rPr>
        <w:lastRenderedPageBreak/>
        <w:t>СОДЕРЖАНИЕ</w:t>
      </w:r>
    </w:p>
    <w:p w:rsidR="00D16227" w:rsidRDefault="00D16227" w:rsidP="00D16227">
      <w:pPr>
        <w:jc w:val="both"/>
        <w:rPr>
          <w:sz w:val="28"/>
          <w:szCs w:val="28"/>
        </w:rPr>
      </w:pPr>
      <w:r w:rsidRPr="00993892">
        <w:rPr>
          <w:sz w:val="28"/>
          <w:szCs w:val="28"/>
        </w:rPr>
        <w:t>1. Общие положения</w:t>
      </w:r>
    </w:p>
    <w:p w:rsidR="00D16227" w:rsidRDefault="00D16227" w:rsidP="00D16227">
      <w:pPr>
        <w:rPr>
          <w:sz w:val="28"/>
          <w:szCs w:val="28"/>
        </w:rPr>
      </w:pPr>
      <w:r w:rsidRPr="008D69E8">
        <w:rPr>
          <w:sz w:val="28"/>
          <w:szCs w:val="28"/>
        </w:rPr>
        <w:t xml:space="preserve">2. </w:t>
      </w:r>
      <w:r w:rsidRPr="008D69E8">
        <w:rPr>
          <w:rStyle w:val="fontstyle01"/>
          <w:b w:val="0"/>
          <w:sz w:val="28"/>
          <w:szCs w:val="28"/>
        </w:rPr>
        <w:t>Цели и задачи</w:t>
      </w:r>
      <w:r w:rsidRPr="008D69E8">
        <w:rPr>
          <w:rStyle w:val="fontstyle01"/>
          <w:sz w:val="28"/>
          <w:szCs w:val="28"/>
        </w:rPr>
        <w:t xml:space="preserve"> </w:t>
      </w:r>
      <w:r w:rsidRPr="008D69E8">
        <w:rPr>
          <w:sz w:val="28"/>
          <w:szCs w:val="28"/>
        </w:rPr>
        <w:t>практической подготовки в форме</w:t>
      </w:r>
      <w:r w:rsidRPr="008D69E8">
        <w:rPr>
          <w:rStyle w:val="fontstyle01"/>
          <w:sz w:val="28"/>
          <w:szCs w:val="28"/>
        </w:rPr>
        <w:t xml:space="preserve"> </w:t>
      </w:r>
      <w:r w:rsidRPr="00D16227">
        <w:rPr>
          <w:rStyle w:val="fontstyle01"/>
          <w:b w:val="0"/>
          <w:sz w:val="28"/>
          <w:szCs w:val="28"/>
        </w:rPr>
        <w:t>производствен</w:t>
      </w:r>
      <w:r w:rsidRPr="008D69E8">
        <w:rPr>
          <w:rStyle w:val="fontstyle01"/>
          <w:b w:val="0"/>
          <w:sz w:val="28"/>
          <w:szCs w:val="28"/>
        </w:rPr>
        <w:t>ной практики</w:t>
      </w:r>
      <w:r w:rsidRPr="008D69E8">
        <w:rPr>
          <w:rStyle w:val="fontstyle01"/>
          <w:sz w:val="28"/>
          <w:szCs w:val="28"/>
        </w:rPr>
        <w:t xml:space="preserve"> (</w:t>
      </w:r>
      <w:r w:rsidRPr="00D16227">
        <w:rPr>
          <w:rStyle w:val="fontstyle01"/>
          <w:b w:val="0"/>
          <w:sz w:val="28"/>
          <w:szCs w:val="28"/>
        </w:rPr>
        <w:t>преддипломная</w:t>
      </w:r>
      <w:r>
        <w:rPr>
          <w:rStyle w:val="fontstyle01"/>
          <w:sz w:val="28"/>
          <w:szCs w:val="28"/>
        </w:rPr>
        <w:t xml:space="preserve"> </w:t>
      </w:r>
      <w:r w:rsidRPr="008D69E8">
        <w:rPr>
          <w:sz w:val="28"/>
          <w:szCs w:val="28"/>
        </w:rPr>
        <w:t>практика</w:t>
      </w:r>
      <w:r>
        <w:rPr>
          <w:sz w:val="28"/>
          <w:szCs w:val="28"/>
        </w:rPr>
        <w:t>)</w:t>
      </w:r>
      <w:r w:rsidRPr="008D69E8">
        <w:rPr>
          <w:sz w:val="28"/>
          <w:szCs w:val="28"/>
        </w:rPr>
        <w:t xml:space="preserve"> </w:t>
      </w:r>
    </w:p>
    <w:p w:rsidR="00D16227" w:rsidRDefault="00D16227" w:rsidP="00D16227">
      <w:pPr>
        <w:rPr>
          <w:bCs/>
          <w:sz w:val="28"/>
          <w:szCs w:val="28"/>
        </w:rPr>
      </w:pPr>
      <w:r w:rsidRPr="00D6778B">
        <w:rPr>
          <w:rStyle w:val="fontstyle01"/>
          <w:b w:val="0"/>
          <w:sz w:val="28"/>
          <w:szCs w:val="28"/>
        </w:rPr>
        <w:t>3.</w:t>
      </w:r>
      <w:r w:rsidRPr="008D69E8">
        <w:rPr>
          <w:rStyle w:val="fontstyle01"/>
          <w:sz w:val="28"/>
          <w:szCs w:val="28"/>
        </w:rPr>
        <w:t xml:space="preserve"> </w:t>
      </w:r>
      <w:r w:rsidRPr="008D69E8">
        <w:rPr>
          <w:bCs/>
          <w:sz w:val="28"/>
          <w:szCs w:val="28"/>
        </w:rPr>
        <w:t xml:space="preserve">Формы и способы проведения </w:t>
      </w:r>
      <w:r w:rsidRPr="008D69E8">
        <w:rPr>
          <w:sz w:val="28"/>
          <w:szCs w:val="28"/>
        </w:rPr>
        <w:t>практической подготовки в форме</w:t>
      </w:r>
      <w:r w:rsidRPr="008D69E8">
        <w:rPr>
          <w:bCs/>
          <w:sz w:val="28"/>
          <w:szCs w:val="28"/>
        </w:rPr>
        <w:t xml:space="preserve"> </w:t>
      </w:r>
      <w:r w:rsidRPr="00D16227">
        <w:rPr>
          <w:rStyle w:val="fontstyle01"/>
          <w:b w:val="0"/>
          <w:sz w:val="28"/>
          <w:szCs w:val="28"/>
        </w:rPr>
        <w:t>производствен</w:t>
      </w:r>
      <w:r w:rsidRPr="008D69E8">
        <w:rPr>
          <w:rStyle w:val="fontstyle01"/>
          <w:b w:val="0"/>
          <w:sz w:val="28"/>
          <w:szCs w:val="28"/>
        </w:rPr>
        <w:t>ной практики</w:t>
      </w:r>
      <w:r w:rsidRPr="008D69E8">
        <w:rPr>
          <w:rStyle w:val="fontstyle01"/>
          <w:sz w:val="28"/>
          <w:szCs w:val="28"/>
        </w:rPr>
        <w:t xml:space="preserve"> (</w:t>
      </w:r>
      <w:r w:rsidRPr="00D16227">
        <w:rPr>
          <w:rStyle w:val="fontstyle01"/>
          <w:b w:val="0"/>
          <w:sz w:val="28"/>
          <w:szCs w:val="28"/>
        </w:rPr>
        <w:t>преддипломная</w:t>
      </w:r>
      <w:r>
        <w:rPr>
          <w:rStyle w:val="fontstyle01"/>
          <w:sz w:val="28"/>
          <w:szCs w:val="28"/>
        </w:rPr>
        <w:t xml:space="preserve"> </w:t>
      </w:r>
      <w:r w:rsidRPr="008D69E8">
        <w:rPr>
          <w:sz w:val="28"/>
          <w:szCs w:val="28"/>
        </w:rPr>
        <w:t>практика</w:t>
      </w:r>
      <w:r>
        <w:rPr>
          <w:sz w:val="28"/>
          <w:szCs w:val="28"/>
        </w:rPr>
        <w:t>)</w:t>
      </w:r>
      <w:r w:rsidRPr="008D69E8">
        <w:rPr>
          <w:bCs/>
          <w:sz w:val="28"/>
          <w:szCs w:val="28"/>
        </w:rPr>
        <w:t xml:space="preserve"> </w:t>
      </w:r>
    </w:p>
    <w:p w:rsidR="00D16227" w:rsidRPr="008D69E8" w:rsidRDefault="00D16227" w:rsidP="00D16227">
      <w:pPr>
        <w:rPr>
          <w:rStyle w:val="fontstyle01"/>
          <w:b w:val="0"/>
          <w:sz w:val="28"/>
          <w:szCs w:val="28"/>
        </w:rPr>
      </w:pPr>
      <w:r w:rsidRPr="00D6778B">
        <w:rPr>
          <w:rStyle w:val="fontstyle01"/>
          <w:b w:val="0"/>
          <w:sz w:val="28"/>
          <w:szCs w:val="28"/>
        </w:rPr>
        <w:t>4.</w:t>
      </w:r>
      <w:r w:rsidRPr="008D69E8">
        <w:rPr>
          <w:sz w:val="28"/>
          <w:szCs w:val="28"/>
        </w:rPr>
        <w:t xml:space="preserve"> Организация практической подготовки в форме </w:t>
      </w:r>
      <w:r w:rsidRPr="00D16227">
        <w:rPr>
          <w:rStyle w:val="fontstyle01"/>
          <w:b w:val="0"/>
          <w:sz w:val="28"/>
          <w:szCs w:val="28"/>
        </w:rPr>
        <w:t>производствен</w:t>
      </w:r>
      <w:r w:rsidRPr="008D69E8">
        <w:rPr>
          <w:rStyle w:val="fontstyle01"/>
          <w:b w:val="0"/>
          <w:sz w:val="28"/>
          <w:szCs w:val="28"/>
        </w:rPr>
        <w:t>ной практики</w:t>
      </w:r>
      <w:r w:rsidRPr="008D69E8">
        <w:rPr>
          <w:rStyle w:val="fontstyle01"/>
          <w:sz w:val="28"/>
          <w:szCs w:val="28"/>
        </w:rPr>
        <w:t xml:space="preserve"> (</w:t>
      </w:r>
      <w:r w:rsidRPr="00D16227">
        <w:rPr>
          <w:rStyle w:val="fontstyle01"/>
          <w:b w:val="0"/>
          <w:sz w:val="28"/>
          <w:szCs w:val="28"/>
        </w:rPr>
        <w:t>преддипломная</w:t>
      </w:r>
      <w:r>
        <w:rPr>
          <w:rStyle w:val="fontstyle01"/>
          <w:sz w:val="28"/>
          <w:szCs w:val="28"/>
        </w:rPr>
        <w:t xml:space="preserve"> </w:t>
      </w:r>
      <w:r w:rsidRPr="008D69E8">
        <w:rPr>
          <w:sz w:val="28"/>
          <w:szCs w:val="28"/>
        </w:rPr>
        <w:t>практика</w:t>
      </w:r>
      <w:r>
        <w:rPr>
          <w:sz w:val="28"/>
          <w:szCs w:val="28"/>
        </w:rPr>
        <w:t>)</w:t>
      </w:r>
      <w:r w:rsidRPr="008D69E8">
        <w:rPr>
          <w:rStyle w:val="fontstyle01"/>
          <w:sz w:val="28"/>
          <w:szCs w:val="28"/>
        </w:rPr>
        <w:t xml:space="preserve"> </w:t>
      </w:r>
    </w:p>
    <w:p w:rsidR="00D16227" w:rsidRPr="00993892" w:rsidRDefault="00D16227" w:rsidP="00D16227">
      <w:pPr>
        <w:jc w:val="both"/>
        <w:rPr>
          <w:sz w:val="28"/>
          <w:szCs w:val="28"/>
        </w:rPr>
      </w:pPr>
      <w:r w:rsidRPr="008D69E8">
        <w:rPr>
          <w:sz w:val="28"/>
          <w:szCs w:val="28"/>
        </w:rPr>
        <w:t>5. Содержание практической подготовки в форме</w:t>
      </w:r>
      <w:r w:rsidRPr="008D69E8">
        <w:rPr>
          <w:sz w:val="24"/>
          <w:szCs w:val="24"/>
        </w:rPr>
        <w:t xml:space="preserve"> </w:t>
      </w:r>
      <w:r w:rsidRPr="00D16227">
        <w:rPr>
          <w:rStyle w:val="fontstyle01"/>
          <w:b w:val="0"/>
          <w:sz w:val="28"/>
          <w:szCs w:val="28"/>
        </w:rPr>
        <w:t>производствен</w:t>
      </w:r>
      <w:r w:rsidRPr="008D69E8">
        <w:rPr>
          <w:rStyle w:val="fontstyle01"/>
          <w:b w:val="0"/>
          <w:sz w:val="28"/>
          <w:szCs w:val="28"/>
        </w:rPr>
        <w:t>ной практики</w:t>
      </w:r>
      <w:r w:rsidRPr="008D69E8">
        <w:rPr>
          <w:rStyle w:val="fontstyle01"/>
          <w:sz w:val="28"/>
          <w:szCs w:val="28"/>
        </w:rPr>
        <w:t xml:space="preserve"> (</w:t>
      </w:r>
      <w:r w:rsidRPr="00D16227">
        <w:rPr>
          <w:rStyle w:val="fontstyle01"/>
          <w:b w:val="0"/>
          <w:sz w:val="28"/>
          <w:szCs w:val="28"/>
        </w:rPr>
        <w:t>преддипломная</w:t>
      </w:r>
      <w:r>
        <w:rPr>
          <w:rStyle w:val="fontstyle01"/>
          <w:sz w:val="28"/>
          <w:szCs w:val="28"/>
        </w:rPr>
        <w:t xml:space="preserve"> </w:t>
      </w:r>
      <w:r w:rsidRPr="008D69E8">
        <w:rPr>
          <w:sz w:val="28"/>
          <w:szCs w:val="28"/>
        </w:rPr>
        <w:t>практика</w:t>
      </w:r>
      <w:r>
        <w:rPr>
          <w:sz w:val="28"/>
          <w:szCs w:val="28"/>
        </w:rPr>
        <w:t>)</w:t>
      </w:r>
      <w:r w:rsidRPr="00993892">
        <w:rPr>
          <w:sz w:val="28"/>
          <w:szCs w:val="28"/>
        </w:rPr>
        <w:t xml:space="preserve"> </w:t>
      </w:r>
    </w:p>
    <w:p w:rsidR="00D16227" w:rsidRPr="008D69E8" w:rsidRDefault="00D16227" w:rsidP="00D16227">
      <w:pPr>
        <w:rPr>
          <w:rStyle w:val="fontstyle01"/>
          <w:sz w:val="28"/>
          <w:szCs w:val="28"/>
        </w:rPr>
      </w:pPr>
      <w:r w:rsidRPr="008D69E8">
        <w:rPr>
          <w:iCs/>
          <w:sz w:val="28"/>
          <w:szCs w:val="28"/>
        </w:rPr>
        <w:t xml:space="preserve">6. Структура отчета </w:t>
      </w:r>
      <w:r w:rsidRPr="008D69E8">
        <w:rPr>
          <w:sz w:val="28"/>
          <w:szCs w:val="28"/>
        </w:rPr>
        <w:t>практической подготовки в форме</w:t>
      </w:r>
      <w:r w:rsidRPr="008D69E8">
        <w:rPr>
          <w:bCs/>
          <w:sz w:val="28"/>
          <w:szCs w:val="28"/>
        </w:rPr>
        <w:t xml:space="preserve"> </w:t>
      </w:r>
      <w:r w:rsidRPr="008D69E8">
        <w:rPr>
          <w:sz w:val="28"/>
          <w:szCs w:val="28"/>
        </w:rPr>
        <w:t xml:space="preserve"> </w:t>
      </w:r>
      <w:r w:rsidRPr="00D16227">
        <w:rPr>
          <w:rStyle w:val="fontstyle01"/>
          <w:b w:val="0"/>
          <w:sz w:val="28"/>
          <w:szCs w:val="28"/>
        </w:rPr>
        <w:t>производствен</w:t>
      </w:r>
      <w:r w:rsidRPr="008D69E8">
        <w:rPr>
          <w:rStyle w:val="fontstyle01"/>
          <w:b w:val="0"/>
          <w:sz w:val="28"/>
          <w:szCs w:val="28"/>
        </w:rPr>
        <w:t>ной практики</w:t>
      </w:r>
      <w:r w:rsidRPr="008D69E8">
        <w:rPr>
          <w:rStyle w:val="fontstyle01"/>
          <w:sz w:val="28"/>
          <w:szCs w:val="28"/>
        </w:rPr>
        <w:t xml:space="preserve"> (</w:t>
      </w:r>
      <w:r w:rsidRPr="00D16227">
        <w:rPr>
          <w:rStyle w:val="fontstyle01"/>
          <w:b w:val="0"/>
          <w:sz w:val="28"/>
          <w:szCs w:val="28"/>
        </w:rPr>
        <w:t>преддипломная</w:t>
      </w:r>
      <w:r>
        <w:rPr>
          <w:rStyle w:val="fontstyle01"/>
          <w:sz w:val="28"/>
          <w:szCs w:val="28"/>
        </w:rPr>
        <w:t xml:space="preserve"> </w:t>
      </w:r>
      <w:r w:rsidRPr="008D69E8">
        <w:rPr>
          <w:sz w:val="28"/>
          <w:szCs w:val="28"/>
        </w:rPr>
        <w:t>практика</w:t>
      </w:r>
      <w:r>
        <w:rPr>
          <w:sz w:val="28"/>
          <w:szCs w:val="28"/>
        </w:rPr>
        <w:t>)</w:t>
      </w:r>
      <w:r w:rsidRPr="008D69E8">
        <w:rPr>
          <w:rStyle w:val="fontstyle01"/>
          <w:sz w:val="28"/>
          <w:szCs w:val="28"/>
        </w:rPr>
        <w:t xml:space="preserve"> </w:t>
      </w:r>
    </w:p>
    <w:p w:rsidR="00D16227" w:rsidRPr="00D16227" w:rsidRDefault="00D16227" w:rsidP="00D16227">
      <w:pPr>
        <w:pStyle w:val="1"/>
        <w:keepNext w:val="0"/>
        <w:spacing w:before="0"/>
        <w:jc w:val="both"/>
        <w:rPr>
          <w:rFonts w:ascii="Times New Roman" w:hAnsi="Times New Roman"/>
          <w:bCs w:val="0"/>
          <w:iCs/>
          <w:caps/>
        </w:rPr>
      </w:pPr>
      <w:r>
        <w:rPr>
          <w:rFonts w:ascii="Times New Roman" w:hAnsi="Times New Roman"/>
          <w:b w:val="0"/>
          <w:bCs w:val="0"/>
          <w:iCs/>
        </w:rPr>
        <w:t>7</w:t>
      </w:r>
      <w:r w:rsidRPr="00993892">
        <w:rPr>
          <w:rFonts w:ascii="Times New Roman" w:hAnsi="Times New Roman"/>
          <w:b w:val="0"/>
          <w:bCs w:val="0"/>
          <w:iCs/>
        </w:rPr>
        <w:t xml:space="preserve">.Требования к оформлению отчета </w:t>
      </w:r>
      <w:r w:rsidRPr="00D16227">
        <w:rPr>
          <w:rStyle w:val="fontstyle01"/>
          <w:sz w:val="28"/>
          <w:szCs w:val="28"/>
        </w:rPr>
        <w:t xml:space="preserve">производственной практики (преддипломная </w:t>
      </w:r>
      <w:r w:rsidRPr="00D16227">
        <w:rPr>
          <w:rFonts w:ascii="Times New Roman" w:hAnsi="Times New Roman"/>
          <w:b w:val="0"/>
          <w:sz w:val="28"/>
          <w:szCs w:val="28"/>
        </w:rPr>
        <w:t>практика</w:t>
      </w:r>
      <w:r w:rsidRPr="00D16227">
        <w:rPr>
          <w:b w:val="0"/>
          <w:sz w:val="28"/>
          <w:szCs w:val="28"/>
        </w:rPr>
        <w:t>)</w:t>
      </w:r>
    </w:p>
    <w:p w:rsidR="00D16227" w:rsidRPr="00993892" w:rsidRDefault="00D16227" w:rsidP="00D16227">
      <w:pPr>
        <w:jc w:val="both"/>
        <w:rPr>
          <w:sz w:val="28"/>
          <w:szCs w:val="28"/>
        </w:rPr>
      </w:pPr>
    </w:p>
    <w:p w:rsidR="00D16227" w:rsidRPr="00993892" w:rsidRDefault="00D16227" w:rsidP="00D16227">
      <w:pPr>
        <w:ind w:right="-330" w:firstLine="540"/>
        <w:jc w:val="both"/>
        <w:rPr>
          <w:sz w:val="28"/>
          <w:szCs w:val="28"/>
        </w:rPr>
      </w:pPr>
      <w:r w:rsidRPr="00993892">
        <w:rPr>
          <w:sz w:val="28"/>
          <w:szCs w:val="28"/>
        </w:rPr>
        <w:t>Приложения</w:t>
      </w:r>
    </w:p>
    <w:p w:rsidR="00D16227" w:rsidRPr="00993892" w:rsidRDefault="00D16227" w:rsidP="00D16227">
      <w:pPr>
        <w:ind w:right="-330" w:firstLine="540"/>
        <w:jc w:val="both"/>
        <w:rPr>
          <w:sz w:val="28"/>
          <w:szCs w:val="28"/>
        </w:rPr>
      </w:pPr>
    </w:p>
    <w:p w:rsidR="00D16227" w:rsidRPr="00993892" w:rsidRDefault="00D16227" w:rsidP="00D16227">
      <w:pPr>
        <w:ind w:right="-330" w:firstLine="15"/>
        <w:jc w:val="center"/>
        <w:rPr>
          <w:sz w:val="28"/>
          <w:szCs w:val="28"/>
        </w:rPr>
      </w:pPr>
    </w:p>
    <w:p w:rsidR="007659C2" w:rsidRPr="00BB74C5" w:rsidRDefault="00D16227" w:rsidP="00D16227">
      <w:pPr>
        <w:pStyle w:val="a3"/>
        <w:ind w:right="-330" w:firstLine="15"/>
        <w:jc w:val="both"/>
      </w:pPr>
      <w:r w:rsidRPr="00993892">
        <w:rPr>
          <w:b/>
          <w:sz w:val="32"/>
          <w:szCs w:val="32"/>
        </w:rPr>
        <w:br w:type="page"/>
      </w:r>
    </w:p>
    <w:p w:rsidR="00747919" w:rsidRPr="00BB74C5" w:rsidRDefault="00747919" w:rsidP="00747919">
      <w:pPr>
        <w:pageBreakBefore/>
        <w:autoSpaceDE/>
        <w:autoSpaceDN w:val="0"/>
        <w:ind w:right="-330" w:firstLine="540"/>
        <w:jc w:val="center"/>
        <w:rPr>
          <w:b/>
          <w:sz w:val="28"/>
          <w:szCs w:val="28"/>
        </w:rPr>
      </w:pPr>
      <w:r w:rsidRPr="00BB74C5">
        <w:rPr>
          <w:b/>
          <w:sz w:val="28"/>
          <w:szCs w:val="28"/>
        </w:rPr>
        <w:lastRenderedPageBreak/>
        <w:t>1. О</w:t>
      </w:r>
      <w:r w:rsidR="001D25C2">
        <w:rPr>
          <w:b/>
          <w:sz w:val="28"/>
          <w:szCs w:val="28"/>
        </w:rPr>
        <w:t>бщие положения</w:t>
      </w:r>
    </w:p>
    <w:p w:rsidR="00747919" w:rsidRPr="00BB74C5" w:rsidRDefault="00747919" w:rsidP="00747919">
      <w:pPr>
        <w:ind w:right="-330" w:firstLine="540"/>
        <w:rPr>
          <w:b/>
          <w:sz w:val="28"/>
          <w:szCs w:val="28"/>
        </w:rPr>
      </w:pPr>
    </w:p>
    <w:p w:rsidR="00D16227" w:rsidRPr="00D6778B" w:rsidRDefault="00D16227" w:rsidP="00D16227">
      <w:pPr>
        <w:ind w:firstLine="567"/>
        <w:jc w:val="both"/>
        <w:rPr>
          <w:color w:val="000000"/>
          <w:sz w:val="28"/>
          <w:szCs w:val="28"/>
        </w:rPr>
      </w:pPr>
      <w:r w:rsidRPr="00D6778B">
        <w:rPr>
          <w:sz w:val="28"/>
          <w:szCs w:val="28"/>
        </w:rPr>
        <w:t>Практическая подготовка обучающихся</w:t>
      </w:r>
      <w:r w:rsidRPr="00D6778B">
        <w:rPr>
          <w:color w:val="000000"/>
          <w:sz w:val="28"/>
          <w:szCs w:val="28"/>
        </w:rPr>
        <w:t xml:space="preserve"> в форме </w:t>
      </w:r>
      <w:r>
        <w:rPr>
          <w:color w:val="000000"/>
          <w:sz w:val="28"/>
          <w:szCs w:val="28"/>
        </w:rPr>
        <w:t>производственн</w:t>
      </w:r>
      <w:r w:rsidRPr="00D6778B">
        <w:rPr>
          <w:color w:val="000000"/>
          <w:sz w:val="28"/>
          <w:szCs w:val="28"/>
        </w:rPr>
        <w:t xml:space="preserve">ой практики </w:t>
      </w:r>
      <w:r>
        <w:rPr>
          <w:color w:val="000000"/>
          <w:sz w:val="28"/>
          <w:szCs w:val="28"/>
        </w:rPr>
        <w:t xml:space="preserve">(преддипломная </w:t>
      </w:r>
      <w:r w:rsidRPr="00D6778B">
        <w:rPr>
          <w:sz w:val="28"/>
          <w:szCs w:val="28"/>
        </w:rPr>
        <w:t>практика</w:t>
      </w:r>
      <w:r>
        <w:rPr>
          <w:sz w:val="28"/>
          <w:szCs w:val="28"/>
        </w:rPr>
        <w:t xml:space="preserve">) </w:t>
      </w:r>
      <w:r w:rsidRPr="00D6778B">
        <w:rPr>
          <w:color w:val="000000"/>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D6778B">
        <w:rPr>
          <w:sz w:val="28"/>
          <w:szCs w:val="28"/>
        </w:rPr>
        <w:t>пункт 22 статьи 2</w:t>
      </w:r>
      <w:r w:rsidRPr="00D6778B">
        <w:rPr>
          <w:color w:val="0000FF"/>
          <w:sz w:val="28"/>
          <w:szCs w:val="28"/>
        </w:rPr>
        <w:t xml:space="preserve"> </w:t>
      </w:r>
      <w:r w:rsidRPr="00D6778B">
        <w:rPr>
          <w:color w:val="000000"/>
          <w:sz w:val="28"/>
          <w:szCs w:val="28"/>
        </w:rPr>
        <w:t xml:space="preserve">Федерального закона N 273-ФЗ) является обязательным разделом ОПОП ВО по направлению подготовки </w:t>
      </w:r>
      <w:r w:rsidRPr="00D6778B">
        <w:rPr>
          <w:sz w:val="28"/>
          <w:szCs w:val="28"/>
        </w:rPr>
        <w:t>38.03.01 Экономика направленность (профиль) программы «</w:t>
      </w:r>
      <w:r>
        <w:rPr>
          <w:sz w:val="28"/>
          <w:szCs w:val="28"/>
        </w:rPr>
        <w:t>Финансы и кредит</w:t>
      </w:r>
      <w:r w:rsidRPr="00D6778B">
        <w:rPr>
          <w:color w:val="000000"/>
          <w:sz w:val="28"/>
          <w:szCs w:val="28"/>
        </w:rPr>
        <w:t xml:space="preserve">», </w:t>
      </w:r>
      <w:r w:rsidRPr="00D6778B">
        <w:rPr>
          <w:sz w:val="28"/>
          <w:szCs w:val="28"/>
        </w:rPr>
        <w:t xml:space="preserve">проводится в соответствии с ФГОС </w:t>
      </w:r>
      <w:proofErr w:type="gramStart"/>
      <w:r w:rsidRPr="00D6778B">
        <w:rPr>
          <w:sz w:val="28"/>
          <w:szCs w:val="28"/>
        </w:rPr>
        <w:t>ВО</w:t>
      </w:r>
      <w:proofErr w:type="gramEnd"/>
      <w:r w:rsidRPr="00D6778B">
        <w:rPr>
          <w:sz w:val="28"/>
          <w:szCs w:val="28"/>
        </w:rPr>
        <w:t xml:space="preserve">, графиком учебного процесса, учебным планом. </w:t>
      </w:r>
    </w:p>
    <w:p w:rsidR="00D16227" w:rsidRPr="00D6778B" w:rsidRDefault="00D16227" w:rsidP="00D16227">
      <w:pPr>
        <w:pStyle w:val="a6"/>
        <w:shd w:val="clear" w:color="auto" w:fill="FFFFFF"/>
        <w:spacing w:before="0" w:beforeAutospacing="0" w:after="0" w:afterAutospacing="0"/>
        <w:ind w:firstLine="567"/>
        <w:jc w:val="both"/>
        <w:rPr>
          <w:color w:val="000000"/>
          <w:sz w:val="28"/>
          <w:szCs w:val="28"/>
        </w:rPr>
      </w:pPr>
      <w:r w:rsidRPr="00D6778B">
        <w:rPr>
          <w:color w:val="000000"/>
          <w:sz w:val="28"/>
          <w:szCs w:val="28"/>
        </w:rPr>
        <w:t>Раздел образовательной программы «Практика»</w:t>
      </w:r>
      <w:r w:rsidRPr="00D6778B">
        <w:rPr>
          <w:sz w:val="28"/>
          <w:szCs w:val="28"/>
        </w:rPr>
        <w:t xml:space="preserve"> </w:t>
      </w:r>
      <w:r w:rsidRPr="00D6778B">
        <w:rPr>
          <w:color w:val="000000"/>
          <w:sz w:val="28"/>
          <w:szCs w:val="28"/>
        </w:rPr>
        <w:t xml:space="preserve">представляет собой практическую подготовку обучающихся. </w:t>
      </w:r>
      <w:r w:rsidRPr="00D6778B">
        <w:rPr>
          <w:sz w:val="28"/>
          <w:szCs w:val="28"/>
        </w:rPr>
        <w:t>Практическая подготовка</w:t>
      </w:r>
      <w:r w:rsidRPr="00D6778B">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778B">
        <w:rPr>
          <w:sz w:val="28"/>
          <w:szCs w:val="28"/>
        </w:rPr>
        <w:t>«</w:t>
      </w:r>
      <w:r>
        <w:rPr>
          <w:sz w:val="28"/>
          <w:szCs w:val="28"/>
        </w:rPr>
        <w:t>Финансы и кредит</w:t>
      </w:r>
      <w:r w:rsidRPr="00D6778B">
        <w:rPr>
          <w:color w:val="000000"/>
          <w:sz w:val="28"/>
          <w:szCs w:val="28"/>
        </w:rPr>
        <w:t xml:space="preserve">». </w:t>
      </w:r>
    </w:p>
    <w:p w:rsidR="00D16227" w:rsidRPr="00D6778B" w:rsidRDefault="00D16227" w:rsidP="00D16227">
      <w:pPr>
        <w:ind w:firstLine="360"/>
        <w:jc w:val="both"/>
        <w:rPr>
          <w:color w:val="000000"/>
          <w:sz w:val="28"/>
          <w:szCs w:val="28"/>
        </w:rPr>
      </w:pPr>
    </w:p>
    <w:p w:rsidR="00D16227" w:rsidRPr="00D6778B" w:rsidRDefault="00D16227" w:rsidP="00D16227">
      <w:pPr>
        <w:ind w:firstLine="360"/>
        <w:jc w:val="both"/>
        <w:rPr>
          <w:spacing w:val="-3"/>
          <w:sz w:val="28"/>
          <w:szCs w:val="28"/>
          <w:lang w:eastAsia="en-US"/>
        </w:rPr>
      </w:pPr>
      <w:r w:rsidRPr="00D6778B">
        <w:rPr>
          <w:color w:val="000000"/>
          <w:sz w:val="28"/>
          <w:szCs w:val="28"/>
        </w:rPr>
        <w:t>Методические указания составлены</w:t>
      </w:r>
      <w:r w:rsidRPr="00D6778B">
        <w:rPr>
          <w:spacing w:val="-3"/>
          <w:sz w:val="28"/>
          <w:szCs w:val="28"/>
          <w:lang w:eastAsia="en-US"/>
        </w:rPr>
        <w:t xml:space="preserve"> </w:t>
      </w:r>
      <w:r w:rsidRPr="00D6778B">
        <w:rPr>
          <w:sz w:val="28"/>
          <w:szCs w:val="28"/>
          <w:lang w:eastAsia="en-US"/>
        </w:rPr>
        <w:t xml:space="preserve">в соответствии </w:t>
      </w:r>
      <w:proofErr w:type="gramStart"/>
      <w:r w:rsidRPr="00D6778B">
        <w:rPr>
          <w:sz w:val="28"/>
          <w:szCs w:val="28"/>
          <w:lang w:eastAsia="en-US"/>
        </w:rPr>
        <w:t>с</w:t>
      </w:r>
      <w:proofErr w:type="gramEnd"/>
      <w:r w:rsidRPr="00D6778B">
        <w:rPr>
          <w:sz w:val="28"/>
          <w:szCs w:val="28"/>
          <w:lang w:eastAsia="en-US"/>
        </w:rPr>
        <w:t>:</w:t>
      </w:r>
    </w:p>
    <w:p w:rsidR="00D16227" w:rsidRPr="00D6778B" w:rsidRDefault="00D16227" w:rsidP="00D16227">
      <w:pPr>
        <w:pStyle w:val="a6"/>
        <w:numPr>
          <w:ilvl w:val="0"/>
          <w:numId w:val="14"/>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273-ФЗ - Федеральный закон от 29 декабря 2012 года N 273-ФЗ «Об образовании в Российской Федерации»; </w:t>
      </w:r>
    </w:p>
    <w:p w:rsidR="00D16227" w:rsidRPr="00D6778B" w:rsidRDefault="00D16227" w:rsidP="00D16227">
      <w:pPr>
        <w:pStyle w:val="a6"/>
        <w:numPr>
          <w:ilvl w:val="0"/>
          <w:numId w:val="14"/>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16227" w:rsidRPr="00D6778B" w:rsidRDefault="00D16227" w:rsidP="00D16227">
      <w:pPr>
        <w:pStyle w:val="a6"/>
        <w:numPr>
          <w:ilvl w:val="0"/>
          <w:numId w:val="14"/>
        </w:numPr>
        <w:shd w:val="clear" w:color="auto" w:fill="FFFFFF"/>
        <w:spacing w:before="0" w:beforeAutospacing="0" w:after="0" w:afterAutospacing="0"/>
        <w:ind w:left="0" w:firstLine="0"/>
        <w:jc w:val="both"/>
        <w:rPr>
          <w:sz w:val="28"/>
          <w:szCs w:val="28"/>
        </w:rPr>
      </w:pPr>
      <w:proofErr w:type="gramStart"/>
      <w:r w:rsidRPr="00D6778B">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D16227" w:rsidRDefault="00D16227" w:rsidP="00D16227">
      <w:pPr>
        <w:pStyle w:val="2"/>
        <w:widowControl/>
        <w:numPr>
          <w:ilvl w:val="0"/>
          <w:numId w:val="14"/>
        </w:numPr>
        <w:suppressAutoHyphens w:val="0"/>
        <w:autoSpaceDE/>
        <w:spacing w:before="0"/>
        <w:ind w:left="0" w:firstLine="0"/>
        <w:contextualSpacing/>
        <w:jc w:val="both"/>
        <w:rPr>
          <w:rFonts w:ascii="Times New Roman" w:hAnsi="Times New Roman"/>
          <w:b w:val="0"/>
          <w:color w:val="auto"/>
          <w:sz w:val="28"/>
          <w:szCs w:val="28"/>
        </w:rPr>
      </w:pPr>
      <w:r w:rsidRPr="00D6778B">
        <w:rPr>
          <w:rFonts w:ascii="Times New Roman" w:hAnsi="Times New Roman"/>
          <w:b w:val="0"/>
          <w:color w:val="auto"/>
          <w:sz w:val="28"/>
          <w:szCs w:val="28"/>
        </w:rPr>
        <w:t xml:space="preserve">Положение о практической подготовке </w:t>
      </w:r>
      <w:proofErr w:type="gramStart"/>
      <w:r w:rsidRPr="00D6778B">
        <w:rPr>
          <w:rFonts w:ascii="Times New Roman" w:hAnsi="Times New Roman"/>
          <w:b w:val="0"/>
          <w:color w:val="auto"/>
          <w:sz w:val="28"/>
          <w:szCs w:val="28"/>
        </w:rPr>
        <w:t>обучающихся</w:t>
      </w:r>
      <w:proofErr w:type="gramEnd"/>
      <w:r w:rsidRPr="00D6778B">
        <w:rPr>
          <w:rFonts w:ascii="Times New Roman" w:hAnsi="Times New Roman"/>
          <w:b w:val="0"/>
          <w:color w:val="auto"/>
          <w:sz w:val="28"/>
          <w:szCs w:val="28"/>
        </w:rPr>
        <w:t xml:space="preserve"> осваивающих основные образовательные программы высшего образования – программы </w:t>
      </w:r>
      <w:proofErr w:type="spellStart"/>
      <w:r w:rsidRPr="00D6778B">
        <w:rPr>
          <w:rFonts w:ascii="Times New Roman" w:hAnsi="Times New Roman"/>
          <w:b w:val="0"/>
          <w:color w:val="auto"/>
          <w:sz w:val="28"/>
          <w:szCs w:val="28"/>
        </w:rPr>
        <w:t>бакалавриата</w:t>
      </w:r>
      <w:proofErr w:type="spellEnd"/>
      <w:r w:rsidRPr="00D6778B">
        <w:rPr>
          <w:rFonts w:ascii="Times New Roman" w:hAnsi="Times New Roman"/>
          <w:b w:val="0"/>
          <w:color w:val="auto"/>
          <w:sz w:val="28"/>
          <w:szCs w:val="28"/>
        </w:rPr>
        <w:t xml:space="preserve">, программы магистратуры в Частном учреждении образовательная организация высшего образования «Омская гуманитарная академия»  </w:t>
      </w:r>
    </w:p>
    <w:p w:rsidR="001D25C2" w:rsidRPr="001D25C2" w:rsidRDefault="001D25C2" w:rsidP="001D25C2"/>
    <w:p w:rsidR="001D25C2" w:rsidRDefault="001D25C2" w:rsidP="001D25C2"/>
    <w:p w:rsidR="001D25C2" w:rsidRPr="001D25C2" w:rsidRDefault="001D25C2" w:rsidP="001D25C2">
      <w:pPr>
        <w:jc w:val="center"/>
        <w:rPr>
          <w:b/>
          <w:sz w:val="28"/>
          <w:szCs w:val="28"/>
        </w:rPr>
      </w:pPr>
      <w:r w:rsidRPr="001D25C2">
        <w:rPr>
          <w:b/>
          <w:sz w:val="28"/>
          <w:szCs w:val="28"/>
        </w:rPr>
        <w:t xml:space="preserve">2. </w:t>
      </w:r>
      <w:r w:rsidRPr="001D25C2">
        <w:rPr>
          <w:rStyle w:val="fontstyle01"/>
          <w:sz w:val="28"/>
          <w:szCs w:val="28"/>
        </w:rPr>
        <w:t>Цели и задачи</w:t>
      </w:r>
      <w:r w:rsidRPr="001D25C2">
        <w:rPr>
          <w:rStyle w:val="fontstyle01"/>
          <w:b w:val="0"/>
          <w:sz w:val="28"/>
          <w:szCs w:val="28"/>
        </w:rPr>
        <w:t xml:space="preserve"> </w:t>
      </w:r>
      <w:r w:rsidRPr="001D25C2">
        <w:rPr>
          <w:b/>
          <w:sz w:val="28"/>
          <w:szCs w:val="28"/>
        </w:rPr>
        <w:t>практической подготовки в форме</w:t>
      </w:r>
      <w:r w:rsidRPr="001D25C2">
        <w:rPr>
          <w:rStyle w:val="fontstyle01"/>
          <w:b w:val="0"/>
          <w:sz w:val="28"/>
          <w:szCs w:val="28"/>
        </w:rPr>
        <w:t xml:space="preserve"> </w:t>
      </w:r>
      <w:r w:rsidRPr="001D25C2">
        <w:rPr>
          <w:rStyle w:val="fontstyle01"/>
          <w:sz w:val="28"/>
          <w:szCs w:val="28"/>
        </w:rPr>
        <w:t>производственной практики (преддипломная</w:t>
      </w:r>
      <w:r w:rsidRPr="001D25C2">
        <w:rPr>
          <w:rStyle w:val="fontstyle01"/>
          <w:b w:val="0"/>
          <w:sz w:val="28"/>
          <w:szCs w:val="28"/>
        </w:rPr>
        <w:t xml:space="preserve"> </w:t>
      </w:r>
      <w:r w:rsidRPr="001D25C2">
        <w:rPr>
          <w:b/>
          <w:sz w:val="28"/>
          <w:szCs w:val="28"/>
        </w:rPr>
        <w:t>практика)</w:t>
      </w:r>
    </w:p>
    <w:p w:rsidR="001D25C2" w:rsidRDefault="001D25C2" w:rsidP="001D25C2">
      <w:pPr>
        <w:tabs>
          <w:tab w:val="left" w:pos="6765"/>
        </w:tabs>
        <w:rPr>
          <w:b/>
        </w:rPr>
      </w:pPr>
      <w:r>
        <w:rPr>
          <w:b/>
        </w:rPr>
        <w:tab/>
      </w:r>
    </w:p>
    <w:p w:rsidR="001D25C2" w:rsidRPr="00BB74C5" w:rsidRDefault="001D25C2" w:rsidP="001D25C2">
      <w:pPr>
        <w:ind w:right="-330" w:firstLine="540"/>
        <w:jc w:val="both"/>
        <w:rPr>
          <w:sz w:val="28"/>
          <w:szCs w:val="28"/>
        </w:rPr>
      </w:pPr>
      <w:r w:rsidRPr="00BB74C5">
        <w:rPr>
          <w:sz w:val="28"/>
          <w:szCs w:val="28"/>
        </w:rPr>
        <w:t>Целью преддипломной практики является закрепление знаний, овладение практическими навыками, умениями и технологиями практической деятельности, а также формирование профессиональной компетентности, в том числе, общекультурных и профессиональных компетенций, развитие деловых, организаторских и личностных каче</w:t>
      </w:r>
      <w:proofErr w:type="gramStart"/>
      <w:r w:rsidRPr="00BB74C5">
        <w:rPr>
          <w:sz w:val="28"/>
          <w:szCs w:val="28"/>
        </w:rPr>
        <w:t>ств ст</w:t>
      </w:r>
      <w:proofErr w:type="gramEnd"/>
      <w:r w:rsidRPr="00BB74C5">
        <w:rPr>
          <w:sz w:val="28"/>
          <w:szCs w:val="28"/>
        </w:rPr>
        <w:t xml:space="preserve">удентов для последующей эффективной </w:t>
      </w:r>
      <w:r w:rsidRPr="00BB74C5">
        <w:rPr>
          <w:sz w:val="28"/>
          <w:szCs w:val="28"/>
        </w:rPr>
        <w:lastRenderedPageBreak/>
        <w:t>работы в различных организациях и учреждениях.</w:t>
      </w:r>
    </w:p>
    <w:p w:rsidR="001D25C2" w:rsidRPr="00BB74C5" w:rsidRDefault="001D25C2" w:rsidP="001D25C2">
      <w:pPr>
        <w:ind w:right="-330" w:firstLine="540"/>
        <w:jc w:val="both"/>
        <w:rPr>
          <w:sz w:val="28"/>
          <w:szCs w:val="28"/>
        </w:rPr>
      </w:pPr>
      <w:r w:rsidRPr="00BB74C5">
        <w:rPr>
          <w:sz w:val="28"/>
          <w:szCs w:val="28"/>
        </w:rPr>
        <w:t xml:space="preserve">Задачи преддипломной практики: </w:t>
      </w:r>
    </w:p>
    <w:p w:rsidR="001D25C2" w:rsidRPr="00BB74C5" w:rsidRDefault="001D25C2" w:rsidP="001D25C2">
      <w:pPr>
        <w:ind w:right="-330" w:firstLine="540"/>
        <w:jc w:val="both"/>
        <w:rPr>
          <w:sz w:val="28"/>
          <w:szCs w:val="28"/>
        </w:rPr>
      </w:pPr>
      <w:r w:rsidRPr="00BB74C5">
        <w:rPr>
          <w:sz w:val="28"/>
          <w:szCs w:val="28"/>
        </w:rPr>
        <w:t xml:space="preserve">- закрепление и расширение теоретических и практических знаний, умений и навыков, полученных за время обучения; </w:t>
      </w:r>
    </w:p>
    <w:p w:rsidR="001D25C2" w:rsidRPr="00BB74C5" w:rsidRDefault="001D25C2" w:rsidP="001D25C2">
      <w:pPr>
        <w:ind w:right="-330" w:firstLine="540"/>
        <w:jc w:val="both"/>
        <w:rPr>
          <w:sz w:val="28"/>
          <w:szCs w:val="28"/>
        </w:rPr>
      </w:pPr>
      <w:r w:rsidRPr="00BB74C5">
        <w:rPr>
          <w:sz w:val="28"/>
          <w:szCs w:val="28"/>
        </w:rPr>
        <w:t xml:space="preserve">- ознакомление со спецификой деятельности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w:t>
      </w:r>
    </w:p>
    <w:p w:rsidR="001D25C2" w:rsidRPr="00BB74C5" w:rsidRDefault="001D25C2" w:rsidP="001D25C2">
      <w:pPr>
        <w:ind w:right="-330" w:firstLine="540"/>
        <w:jc w:val="both"/>
        <w:rPr>
          <w:sz w:val="28"/>
          <w:szCs w:val="28"/>
        </w:rPr>
      </w:pPr>
      <w:r w:rsidRPr="00BB74C5">
        <w:rPr>
          <w:sz w:val="28"/>
          <w:szCs w:val="28"/>
        </w:rPr>
        <w:t xml:space="preserve">- изучение структуры предприятия, организации и технологии производства, основных функций производственных, экономических и управленческих подразделений; </w:t>
      </w:r>
    </w:p>
    <w:p w:rsidR="001D25C2" w:rsidRPr="00BB74C5" w:rsidRDefault="001D25C2" w:rsidP="001D25C2">
      <w:pPr>
        <w:ind w:right="-330" w:firstLine="540"/>
        <w:jc w:val="both"/>
        <w:rPr>
          <w:sz w:val="28"/>
          <w:szCs w:val="28"/>
        </w:rPr>
      </w:pPr>
      <w:r w:rsidRPr="00BB74C5">
        <w:rPr>
          <w:sz w:val="28"/>
          <w:szCs w:val="28"/>
        </w:rPr>
        <w:t xml:space="preserve">- изучение материально-технического и кадрового обеспечения производства; </w:t>
      </w:r>
    </w:p>
    <w:p w:rsidR="001D25C2" w:rsidRPr="00BB74C5" w:rsidRDefault="001D25C2" w:rsidP="001D25C2">
      <w:pPr>
        <w:ind w:right="-330" w:firstLine="540"/>
        <w:jc w:val="both"/>
        <w:rPr>
          <w:sz w:val="28"/>
          <w:szCs w:val="28"/>
        </w:rPr>
      </w:pPr>
      <w:r w:rsidRPr="00BB74C5">
        <w:rPr>
          <w:sz w:val="28"/>
          <w:szCs w:val="28"/>
        </w:rPr>
        <w:t xml:space="preserve">- изучение механизма формирования затрат и ценообразования; </w:t>
      </w:r>
    </w:p>
    <w:p w:rsidR="001D25C2" w:rsidRPr="00BB74C5" w:rsidRDefault="001D25C2" w:rsidP="001D25C2">
      <w:pPr>
        <w:ind w:right="-330" w:firstLine="540"/>
        <w:jc w:val="both"/>
        <w:rPr>
          <w:sz w:val="28"/>
          <w:szCs w:val="28"/>
        </w:rPr>
      </w:pPr>
      <w:r w:rsidRPr="00BB74C5">
        <w:rPr>
          <w:sz w:val="28"/>
          <w:szCs w:val="28"/>
        </w:rPr>
        <w:t>- определение финансовых результатов деятельности предприятия;</w:t>
      </w:r>
    </w:p>
    <w:p w:rsidR="001D25C2" w:rsidRPr="00BB74C5" w:rsidRDefault="001D25C2" w:rsidP="001D25C2">
      <w:pPr>
        <w:ind w:right="-330" w:firstLine="540"/>
        <w:jc w:val="both"/>
        <w:rPr>
          <w:sz w:val="28"/>
          <w:szCs w:val="28"/>
        </w:rPr>
      </w:pPr>
      <w:r w:rsidRPr="00BB74C5">
        <w:rPr>
          <w:sz w:val="28"/>
          <w:szCs w:val="28"/>
        </w:rPr>
        <w:t xml:space="preserve">-  анализ организации выполнения управленческих решений и </w:t>
      </w:r>
      <w:proofErr w:type="gramStart"/>
      <w:r w:rsidRPr="00BB74C5">
        <w:rPr>
          <w:sz w:val="28"/>
          <w:szCs w:val="28"/>
        </w:rPr>
        <w:t>контроля за</w:t>
      </w:r>
      <w:proofErr w:type="gramEnd"/>
      <w:r w:rsidRPr="00BB74C5">
        <w:rPr>
          <w:sz w:val="28"/>
          <w:szCs w:val="28"/>
        </w:rPr>
        <w:t xml:space="preserve"> их исполнением;</w:t>
      </w:r>
    </w:p>
    <w:p w:rsidR="001D25C2" w:rsidRDefault="001D25C2" w:rsidP="001D25C2">
      <w:pPr>
        <w:ind w:right="-330" w:firstLine="540"/>
        <w:jc w:val="both"/>
        <w:rPr>
          <w:sz w:val="28"/>
          <w:szCs w:val="28"/>
        </w:rPr>
      </w:pPr>
      <w:r w:rsidRPr="00BB74C5">
        <w:rPr>
          <w:sz w:val="28"/>
          <w:szCs w:val="28"/>
        </w:rPr>
        <w:t xml:space="preserve"> - сбор фактического материала для подготовки выпускной квалификационной работы.</w:t>
      </w:r>
    </w:p>
    <w:p w:rsidR="001D25C2" w:rsidRPr="00BB74C5" w:rsidRDefault="001D25C2" w:rsidP="001D25C2">
      <w:pPr>
        <w:ind w:right="-330" w:firstLine="540"/>
        <w:jc w:val="both"/>
        <w:rPr>
          <w:sz w:val="28"/>
          <w:szCs w:val="28"/>
        </w:rPr>
      </w:pPr>
    </w:p>
    <w:p w:rsidR="001D25C2" w:rsidRDefault="001D25C2" w:rsidP="001D25C2">
      <w:pPr>
        <w:tabs>
          <w:tab w:val="left" w:pos="6765"/>
        </w:tabs>
        <w:rPr>
          <w:b/>
        </w:rPr>
      </w:pPr>
    </w:p>
    <w:p w:rsidR="001D25C2" w:rsidRDefault="001D25C2" w:rsidP="001D25C2">
      <w:pPr>
        <w:jc w:val="center"/>
        <w:rPr>
          <w:b/>
          <w:sz w:val="28"/>
          <w:szCs w:val="28"/>
        </w:rPr>
      </w:pPr>
      <w:r w:rsidRPr="001D25C2">
        <w:rPr>
          <w:rStyle w:val="fontstyle01"/>
          <w:sz w:val="28"/>
          <w:szCs w:val="28"/>
        </w:rPr>
        <w:t xml:space="preserve">3. </w:t>
      </w:r>
      <w:r w:rsidRPr="001D25C2">
        <w:rPr>
          <w:b/>
          <w:bCs/>
          <w:sz w:val="28"/>
          <w:szCs w:val="28"/>
        </w:rPr>
        <w:t xml:space="preserve">Формы и способы проведения </w:t>
      </w:r>
      <w:r w:rsidRPr="001D25C2">
        <w:rPr>
          <w:b/>
          <w:sz w:val="28"/>
          <w:szCs w:val="28"/>
        </w:rPr>
        <w:t>практической подготовки в форме</w:t>
      </w:r>
      <w:r w:rsidRPr="001D25C2">
        <w:rPr>
          <w:b/>
          <w:bCs/>
          <w:sz w:val="28"/>
          <w:szCs w:val="28"/>
        </w:rPr>
        <w:t xml:space="preserve"> </w:t>
      </w:r>
      <w:r w:rsidRPr="001D25C2">
        <w:rPr>
          <w:rStyle w:val="fontstyle01"/>
          <w:sz w:val="28"/>
          <w:szCs w:val="28"/>
        </w:rPr>
        <w:t xml:space="preserve">производственной практики (преддипломная </w:t>
      </w:r>
      <w:r w:rsidRPr="001D25C2">
        <w:rPr>
          <w:b/>
          <w:sz w:val="28"/>
          <w:szCs w:val="28"/>
        </w:rPr>
        <w:t>практика)</w:t>
      </w:r>
    </w:p>
    <w:p w:rsidR="001D25C2" w:rsidRDefault="001D25C2" w:rsidP="001D25C2">
      <w:pPr>
        <w:jc w:val="center"/>
        <w:rPr>
          <w:b/>
          <w:sz w:val="28"/>
          <w:szCs w:val="28"/>
        </w:rPr>
      </w:pPr>
    </w:p>
    <w:p w:rsidR="001D25C2" w:rsidRPr="00BB74C5" w:rsidRDefault="001D25C2" w:rsidP="001D25C2">
      <w:pPr>
        <w:pStyle w:val="a8"/>
        <w:ind w:left="0" w:right="-330" w:firstLine="540"/>
        <w:jc w:val="both"/>
      </w:pPr>
      <w:r w:rsidRPr="00BB74C5">
        <w:t xml:space="preserve">В соответствии с ФГОС </w:t>
      </w:r>
      <w:proofErr w:type="gramStart"/>
      <w:r w:rsidRPr="00BB74C5">
        <w:t>ВО</w:t>
      </w:r>
      <w:proofErr w:type="gramEnd"/>
      <w:r w:rsidRPr="00BB74C5">
        <w:t xml:space="preserve"> </w:t>
      </w:r>
      <w:proofErr w:type="gramStart"/>
      <w:r w:rsidRPr="00BB74C5">
        <w:t>по</w:t>
      </w:r>
      <w:proofErr w:type="gramEnd"/>
      <w:r w:rsidRPr="00BB74C5">
        <w:t xml:space="preserve"> направлению подготовки 38.03.01 «Экономика» преддипломная практика является одной из составляющих раздела основной образовательной программы </w:t>
      </w:r>
      <w:proofErr w:type="spellStart"/>
      <w:r w:rsidRPr="00BB74C5">
        <w:t>бакалавриата</w:t>
      </w:r>
      <w:proofErr w:type="spellEnd"/>
      <w:r w:rsidRPr="00BB74C5">
        <w:t xml:space="preserve">. </w:t>
      </w:r>
    </w:p>
    <w:p w:rsidR="001D25C2" w:rsidRPr="00BB74C5" w:rsidRDefault="001D25C2" w:rsidP="001D25C2">
      <w:pPr>
        <w:pStyle w:val="a8"/>
        <w:ind w:left="0" w:right="-330" w:firstLine="540"/>
        <w:jc w:val="both"/>
      </w:pPr>
      <w:r w:rsidRPr="00BB74C5">
        <w:rPr>
          <w:b/>
        </w:rPr>
        <w:t>Преддипломная практика выполняет функции в части подготовки к выполнению ВКР.</w:t>
      </w:r>
      <w:r w:rsidRPr="00BB74C5">
        <w:t xml:space="preserve"> Преддипломная практика выявляет уровень подготовки студента по направлению подготовки 38.03.01 «Экономика»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1D25C2" w:rsidRPr="00BB74C5" w:rsidRDefault="001D25C2" w:rsidP="001D25C2">
      <w:pPr>
        <w:pStyle w:val="a8"/>
        <w:ind w:left="0" w:right="-330" w:firstLine="540"/>
        <w:jc w:val="both"/>
      </w:pPr>
      <w:r w:rsidRPr="00BB74C5">
        <w:t xml:space="preserve">Успешное прохождение преддипломной практики базируется на знаниях и умениях сформированных в процессе изучения дисциплин. А также на знаниях и умениях, сформированных в процессе учебной практики, практики по получению первичных профессиональных умений и навыков, педагогической и технологической практики. </w:t>
      </w:r>
    </w:p>
    <w:p w:rsidR="001D25C2" w:rsidRPr="00BB74C5" w:rsidRDefault="001D25C2" w:rsidP="001D25C2">
      <w:pPr>
        <w:pStyle w:val="a8"/>
        <w:ind w:left="0" w:right="-330" w:firstLine="540"/>
        <w:jc w:val="both"/>
      </w:pPr>
      <w:r w:rsidRPr="00BB74C5">
        <w:t>Для прохождения преддипломной практики обучающийся должен иметь представление о современных экономических процессах. Практические навыки и умения, полученные в ходе преддипломной практики, подготавливают практиканта к успешному написанию ВКР.</w:t>
      </w:r>
    </w:p>
    <w:p w:rsidR="001D25C2" w:rsidRPr="00BB74C5" w:rsidRDefault="001D25C2" w:rsidP="001D25C2">
      <w:pPr>
        <w:pStyle w:val="a8"/>
        <w:ind w:left="0" w:right="-330" w:firstLine="540"/>
        <w:jc w:val="both"/>
      </w:pPr>
      <w:r w:rsidRPr="00BB74C5">
        <w:t>Преддипломная практика проводится для выполнения выпускной квалификационной работы и является обязательной. Вид практи</w:t>
      </w:r>
      <w:r>
        <w:t>чес</w:t>
      </w:r>
      <w:r w:rsidRPr="00BB74C5">
        <w:t>к</w:t>
      </w:r>
      <w:r>
        <w:t>ой подготовки</w:t>
      </w:r>
      <w:r w:rsidRPr="00BB74C5">
        <w:t>: производственная практика. Тип практики: преддипломная практика.</w:t>
      </w:r>
    </w:p>
    <w:p w:rsidR="001D25C2" w:rsidRDefault="001D25C2" w:rsidP="001D25C2">
      <w:pPr>
        <w:pStyle w:val="a8"/>
        <w:ind w:left="0" w:right="-330" w:firstLine="540"/>
        <w:jc w:val="both"/>
      </w:pPr>
      <w:r w:rsidRPr="00BB74C5">
        <w:t>Календарные сроки прохождения практи</w:t>
      </w:r>
      <w:r>
        <w:t>чес</w:t>
      </w:r>
      <w:r w:rsidRPr="00BB74C5">
        <w:t>к</w:t>
      </w:r>
      <w:r>
        <w:t>ой подготовки</w:t>
      </w:r>
      <w:r w:rsidRPr="00BB74C5">
        <w:t xml:space="preserve"> устанавливаются учебным планом направления подготовки бакалавров Экономика. Распределение времени на изучение отдельных вопросов осуществляется руководителем </w:t>
      </w:r>
      <w:r w:rsidRPr="00BB74C5">
        <w:lastRenderedPageBreak/>
        <w:t>практи</w:t>
      </w:r>
      <w:r>
        <w:t>ческой подготовки</w:t>
      </w:r>
      <w:r w:rsidRPr="00BB74C5">
        <w:t xml:space="preserve"> от академии и организацией, где студент проходит практи</w:t>
      </w:r>
      <w:r>
        <w:t>ческ</w:t>
      </w:r>
      <w:r w:rsidRPr="00BB74C5">
        <w:t>у</w:t>
      </w:r>
      <w:r>
        <w:t>ю подготовку</w:t>
      </w:r>
      <w:r w:rsidRPr="00BB74C5">
        <w:t>, исходя из условий прохождения практи</w:t>
      </w:r>
      <w:r>
        <w:t>чес</w:t>
      </w:r>
      <w:r w:rsidRPr="00BB74C5">
        <w:t>к</w:t>
      </w:r>
      <w:r>
        <w:t>ой подготовки</w:t>
      </w:r>
      <w:r w:rsidRPr="00BB74C5">
        <w:t xml:space="preserve">. Несоблюдение сроков, указанных в учебном плане, является основанием для получения отрицательного отзыва научного руководителя. </w:t>
      </w:r>
    </w:p>
    <w:p w:rsidR="00DF33E8" w:rsidRPr="00DF559D" w:rsidRDefault="00DF33E8" w:rsidP="00DF33E8">
      <w:pPr>
        <w:shd w:val="clear" w:color="auto" w:fill="FFFFFF"/>
        <w:ind w:firstLine="709"/>
        <w:jc w:val="both"/>
        <w:rPr>
          <w:rStyle w:val="fontstyle01"/>
          <w:sz w:val="28"/>
          <w:szCs w:val="28"/>
        </w:rPr>
      </w:pPr>
      <w:r w:rsidRPr="00DF559D">
        <w:rPr>
          <w:sz w:val="28"/>
          <w:szCs w:val="28"/>
        </w:rPr>
        <w:t xml:space="preserve">Программу в форме практической </w:t>
      </w:r>
      <w:proofErr w:type="gramStart"/>
      <w:r w:rsidRPr="00DF559D">
        <w:rPr>
          <w:sz w:val="28"/>
          <w:szCs w:val="28"/>
        </w:rPr>
        <w:t>подготовки</w:t>
      </w:r>
      <w:proofErr w:type="gramEnd"/>
      <w:r w:rsidRPr="00DF559D">
        <w:rPr>
          <w:sz w:val="28"/>
          <w:szCs w:val="28"/>
        </w:rPr>
        <w:t xml:space="preserve"> при реализации </w:t>
      </w:r>
      <w:r>
        <w:rPr>
          <w:sz w:val="28"/>
          <w:szCs w:val="28"/>
        </w:rPr>
        <w:t>производствен</w:t>
      </w:r>
      <w:r w:rsidRPr="00DF559D">
        <w:rPr>
          <w:sz w:val="28"/>
          <w:szCs w:val="28"/>
        </w:rPr>
        <w:t>ной практики обучающиеся проходят в организации, осуществляющей деятельность по профилю образовательной программы «</w:t>
      </w:r>
      <w:r>
        <w:rPr>
          <w:sz w:val="28"/>
          <w:szCs w:val="28"/>
        </w:rPr>
        <w:t>Финансы и кредит</w:t>
      </w:r>
      <w:r w:rsidRPr="00DF559D">
        <w:rPr>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DF559D">
        <w:rPr>
          <w:rStyle w:val="fontstyle01"/>
          <w:sz w:val="28"/>
          <w:szCs w:val="28"/>
        </w:rPr>
        <w:t xml:space="preserve"> о практической подготовке,</w:t>
      </w:r>
      <w:r w:rsidRPr="00DF559D">
        <w:rPr>
          <w:sz w:val="28"/>
          <w:szCs w:val="28"/>
        </w:rPr>
        <w:t xml:space="preserve"> </w:t>
      </w:r>
      <w:r w:rsidRPr="00DF559D">
        <w:rPr>
          <w:rStyle w:val="fontstyle01"/>
          <w:sz w:val="28"/>
          <w:szCs w:val="28"/>
        </w:rPr>
        <w:t>заключенным в порядке, предусмотренном приказом Министерства науки и высшего образования</w:t>
      </w:r>
      <w:r w:rsidRPr="00DF559D">
        <w:rPr>
          <w:sz w:val="28"/>
          <w:szCs w:val="28"/>
        </w:rPr>
        <w:t xml:space="preserve"> </w:t>
      </w:r>
      <w:r w:rsidRPr="00DF559D">
        <w:rPr>
          <w:rStyle w:val="fontstyle01"/>
          <w:sz w:val="28"/>
          <w:szCs w:val="28"/>
        </w:rPr>
        <w:t>Российской Федерации и Министерства просвещения Российской Федерации от 5 августа 2020 г. N</w:t>
      </w:r>
      <w:r w:rsidRPr="00DF559D">
        <w:rPr>
          <w:sz w:val="28"/>
          <w:szCs w:val="28"/>
        </w:rPr>
        <w:t xml:space="preserve"> </w:t>
      </w:r>
      <w:r w:rsidRPr="00DF559D">
        <w:rPr>
          <w:rStyle w:val="fontstyle01"/>
          <w:sz w:val="28"/>
          <w:szCs w:val="28"/>
        </w:rPr>
        <w:t>885/390 со дня вступления его в силу (22 сентября 2020 г.)</w:t>
      </w:r>
      <w:r w:rsidRPr="00DF559D">
        <w:rPr>
          <w:sz w:val="28"/>
          <w:szCs w:val="28"/>
        </w:rPr>
        <w:t xml:space="preserve">, между Академией и профильной организацией. </w:t>
      </w:r>
      <w:r w:rsidRPr="00DF559D">
        <w:rPr>
          <w:rStyle w:val="fontstyle01"/>
          <w:sz w:val="28"/>
          <w:szCs w:val="28"/>
        </w:rPr>
        <w:t>Срок договора может</w:t>
      </w:r>
      <w:r w:rsidRPr="00DF559D">
        <w:rPr>
          <w:sz w:val="28"/>
          <w:szCs w:val="28"/>
        </w:rPr>
        <w:t xml:space="preserve"> </w:t>
      </w:r>
      <w:r w:rsidRPr="00DF559D">
        <w:rPr>
          <w:rStyle w:val="fontstyle01"/>
          <w:sz w:val="28"/>
          <w:szCs w:val="28"/>
        </w:rPr>
        <w:t>совпадать со сроком реализации образовательной программы (например, 4 года, если в течение</w:t>
      </w:r>
      <w:r w:rsidRPr="00DF559D">
        <w:rPr>
          <w:sz w:val="28"/>
          <w:szCs w:val="28"/>
        </w:rPr>
        <w:t xml:space="preserve"> </w:t>
      </w:r>
      <w:r w:rsidRPr="00DF559D">
        <w:rPr>
          <w:rStyle w:val="fontstyle01"/>
          <w:sz w:val="28"/>
          <w:szCs w:val="28"/>
        </w:rPr>
        <w:t>всего периода (постоянно, периодически) осуществляется практическая подготовка в</w:t>
      </w:r>
      <w:r w:rsidRPr="00DF559D">
        <w:rPr>
          <w:sz w:val="28"/>
          <w:szCs w:val="28"/>
        </w:rPr>
        <w:t xml:space="preserve"> </w:t>
      </w:r>
      <w:r w:rsidRPr="00DF559D">
        <w:rPr>
          <w:rStyle w:val="fontstyle01"/>
          <w:sz w:val="28"/>
          <w:szCs w:val="28"/>
        </w:rPr>
        <w:t>соответствующей организации) или составлять срок реализации ее отдельных компонентов</w:t>
      </w:r>
      <w:r w:rsidRPr="00DF559D">
        <w:rPr>
          <w:sz w:val="28"/>
          <w:szCs w:val="28"/>
        </w:rPr>
        <w:t xml:space="preserve"> </w:t>
      </w:r>
      <w:r w:rsidRPr="00DF559D">
        <w:rPr>
          <w:rStyle w:val="fontstyle01"/>
          <w:sz w:val="28"/>
          <w:szCs w:val="28"/>
        </w:rPr>
        <w:t xml:space="preserve">(например, 1 месяц на прохождение практики). </w:t>
      </w:r>
      <w:r w:rsidRPr="00DF559D">
        <w:rPr>
          <w:sz w:val="28"/>
          <w:szCs w:val="28"/>
        </w:rPr>
        <w:t xml:space="preserve">Обучающиеся, совмещающие обучение с трудовой деятельностью, вправе проходить практическую подготовку в форме </w:t>
      </w:r>
      <w:r>
        <w:rPr>
          <w:sz w:val="28"/>
          <w:szCs w:val="28"/>
        </w:rPr>
        <w:t>производственн</w:t>
      </w:r>
      <w:r w:rsidRPr="00DF559D">
        <w:rPr>
          <w:sz w:val="28"/>
          <w:szCs w:val="28"/>
        </w:rPr>
        <w:t xml:space="preserve">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DF559D">
        <w:rPr>
          <w:rStyle w:val="fontstyle01"/>
          <w:sz w:val="28"/>
          <w:szCs w:val="28"/>
        </w:rPr>
        <w:t>Направление на практическую подготовку обучающихся вне места их жительства возможно</w:t>
      </w:r>
      <w:r w:rsidRPr="00DF559D">
        <w:rPr>
          <w:sz w:val="28"/>
          <w:szCs w:val="28"/>
        </w:rPr>
        <w:t xml:space="preserve"> </w:t>
      </w:r>
      <w:r w:rsidRPr="00DF559D">
        <w:rPr>
          <w:rStyle w:val="fontstyle01"/>
          <w:sz w:val="28"/>
          <w:szCs w:val="28"/>
        </w:rPr>
        <w:t>только с их согласия.</w:t>
      </w:r>
    </w:p>
    <w:p w:rsidR="00CD523B" w:rsidRPr="00AD7E55" w:rsidRDefault="00CD523B" w:rsidP="00CD523B">
      <w:pPr>
        <w:ind w:firstLine="426"/>
        <w:jc w:val="both"/>
        <w:rPr>
          <w:sz w:val="28"/>
          <w:szCs w:val="28"/>
        </w:rPr>
      </w:pPr>
      <w:r w:rsidRPr="00AD7E55">
        <w:rPr>
          <w:b/>
          <w:sz w:val="28"/>
          <w:szCs w:val="28"/>
        </w:rPr>
        <w:t xml:space="preserve">Базами </w:t>
      </w:r>
      <w:r w:rsidR="00AD7E55" w:rsidRPr="00AD7E55">
        <w:rPr>
          <w:b/>
          <w:sz w:val="28"/>
          <w:szCs w:val="28"/>
        </w:rPr>
        <w:t>производственн</w:t>
      </w:r>
      <w:r w:rsidRPr="00AD7E55">
        <w:rPr>
          <w:b/>
          <w:sz w:val="28"/>
          <w:szCs w:val="28"/>
        </w:rPr>
        <w:t>ой практики</w:t>
      </w:r>
      <w:r w:rsidRPr="00AD7E55">
        <w:rPr>
          <w:sz w:val="28"/>
          <w:szCs w:val="28"/>
        </w:rPr>
        <w:t xml:space="preserve"> для программы в форме практической подготовки при реализации </w:t>
      </w:r>
      <w:r w:rsidR="00AD7E55" w:rsidRPr="00AD7E55">
        <w:rPr>
          <w:sz w:val="28"/>
          <w:szCs w:val="28"/>
        </w:rPr>
        <w:t>производствен</w:t>
      </w:r>
      <w:r w:rsidRPr="00AD7E55">
        <w:rPr>
          <w:sz w:val="28"/>
          <w:szCs w:val="28"/>
        </w:rPr>
        <w:t xml:space="preserve">ной практики направления подготовки 38.03.01 Экономика направленность (профиль) программы «Финансы и кредит»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AD7E55">
        <w:rPr>
          <w:b/>
          <w:sz w:val="28"/>
          <w:szCs w:val="28"/>
        </w:rPr>
        <w:t>невозможно проводить у индивидуальных предпринимателей</w:t>
      </w:r>
      <w:r w:rsidRPr="00AD7E55">
        <w:rPr>
          <w:sz w:val="28"/>
          <w:szCs w:val="28"/>
        </w:rPr>
        <w:t>.</w:t>
      </w:r>
    </w:p>
    <w:p w:rsidR="00CD523B" w:rsidRPr="00CD523B" w:rsidRDefault="00CD523B" w:rsidP="00CD523B">
      <w:pPr>
        <w:autoSpaceDN w:val="0"/>
        <w:adjustRightInd w:val="0"/>
        <w:ind w:firstLine="708"/>
        <w:jc w:val="both"/>
        <w:rPr>
          <w:sz w:val="28"/>
          <w:szCs w:val="28"/>
        </w:rPr>
      </w:pPr>
      <w:r w:rsidRPr="00CD523B">
        <w:rPr>
          <w:sz w:val="28"/>
          <w:szCs w:val="28"/>
        </w:rPr>
        <w:t xml:space="preserve">Базами </w:t>
      </w:r>
      <w:r w:rsidR="00AD7E55">
        <w:rPr>
          <w:sz w:val="28"/>
          <w:szCs w:val="28"/>
        </w:rPr>
        <w:t>производствен</w:t>
      </w:r>
      <w:r w:rsidRPr="00CD523B">
        <w:rPr>
          <w:sz w:val="28"/>
          <w:szCs w:val="28"/>
        </w:rPr>
        <w:t xml:space="preserve">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w:t>
      </w:r>
      <w:r>
        <w:rPr>
          <w:sz w:val="28"/>
          <w:szCs w:val="28"/>
        </w:rPr>
        <w:t>–</w:t>
      </w:r>
      <w:r w:rsidRPr="00CD523B">
        <w:rPr>
          <w:sz w:val="28"/>
          <w:szCs w:val="28"/>
        </w:rPr>
        <w:t xml:space="preserve"> </w:t>
      </w:r>
      <w:r>
        <w:rPr>
          <w:sz w:val="28"/>
          <w:szCs w:val="28"/>
        </w:rPr>
        <w:t>банки и иные</w:t>
      </w:r>
      <w:r w:rsidRPr="00CD523B">
        <w:rPr>
          <w:sz w:val="28"/>
          <w:szCs w:val="28"/>
        </w:rPr>
        <w:t xml:space="preserve"> финансово-кредитные учреждения, страховые компании</w:t>
      </w:r>
      <w:r>
        <w:rPr>
          <w:sz w:val="28"/>
          <w:szCs w:val="28"/>
        </w:rPr>
        <w:t>, инвестиционные фонды,</w:t>
      </w:r>
      <w:r w:rsidRPr="00CD523B">
        <w:rPr>
          <w:sz w:val="28"/>
          <w:szCs w:val="28"/>
        </w:rPr>
        <w:t xml:space="preserve">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p>
    <w:p w:rsidR="00CD523B" w:rsidRPr="00CD523B" w:rsidRDefault="00CD523B" w:rsidP="00CD523B">
      <w:pPr>
        <w:ind w:firstLine="709"/>
        <w:jc w:val="both"/>
        <w:rPr>
          <w:sz w:val="28"/>
          <w:szCs w:val="28"/>
        </w:rPr>
      </w:pPr>
      <w:r w:rsidRPr="00CD523B">
        <w:rPr>
          <w:sz w:val="28"/>
          <w:szCs w:val="28"/>
        </w:rPr>
        <w:t xml:space="preserve">Область профессиональной деятельности выпускников, освоивших программу </w:t>
      </w:r>
      <w:proofErr w:type="spellStart"/>
      <w:r w:rsidRPr="00CD523B">
        <w:rPr>
          <w:sz w:val="28"/>
          <w:szCs w:val="28"/>
        </w:rPr>
        <w:t>бакалавриата</w:t>
      </w:r>
      <w:proofErr w:type="spellEnd"/>
      <w:r w:rsidRPr="00CD523B">
        <w:rPr>
          <w:sz w:val="28"/>
          <w:szCs w:val="28"/>
        </w:rPr>
        <w:t xml:space="preserve">, включает: финансовые, </w:t>
      </w:r>
      <w:r>
        <w:rPr>
          <w:sz w:val="28"/>
          <w:szCs w:val="28"/>
        </w:rPr>
        <w:t xml:space="preserve">финансово-аналитические </w:t>
      </w:r>
      <w:r w:rsidR="002F3C3E">
        <w:rPr>
          <w:sz w:val="28"/>
          <w:szCs w:val="28"/>
        </w:rPr>
        <w:t xml:space="preserve"> и </w:t>
      </w:r>
      <w:r w:rsidR="002F3C3E">
        <w:rPr>
          <w:sz w:val="28"/>
          <w:szCs w:val="28"/>
        </w:rPr>
        <w:lastRenderedPageBreak/>
        <w:t xml:space="preserve">иные экономические </w:t>
      </w:r>
      <w:r w:rsidRPr="00CD523B">
        <w:rPr>
          <w:sz w:val="28"/>
          <w:szCs w:val="28"/>
        </w:rPr>
        <w:t xml:space="preserve">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CD523B" w:rsidRPr="00CD523B" w:rsidRDefault="00CD523B" w:rsidP="00CD523B">
      <w:pPr>
        <w:ind w:firstLine="709"/>
        <w:jc w:val="both"/>
        <w:rPr>
          <w:sz w:val="28"/>
          <w:szCs w:val="28"/>
        </w:rPr>
      </w:pPr>
      <w:r w:rsidRPr="00CD523B">
        <w:rPr>
          <w:sz w:val="28"/>
          <w:szCs w:val="28"/>
        </w:rPr>
        <w:t>А именно:</w:t>
      </w:r>
    </w:p>
    <w:p w:rsidR="00CD523B" w:rsidRPr="00CD523B" w:rsidRDefault="00CD523B" w:rsidP="00CD523B">
      <w:pPr>
        <w:autoSpaceDN w:val="0"/>
        <w:adjustRightInd w:val="0"/>
        <w:ind w:firstLine="708"/>
        <w:jc w:val="both"/>
        <w:rPr>
          <w:b/>
          <w:sz w:val="28"/>
          <w:szCs w:val="28"/>
        </w:rPr>
      </w:pPr>
      <w:r w:rsidRPr="00CD523B">
        <w:rPr>
          <w:b/>
          <w:sz w:val="28"/>
          <w:szCs w:val="28"/>
        </w:rPr>
        <w:t>юридические лица</w:t>
      </w:r>
      <w:r w:rsidRPr="00CD523B">
        <w:rPr>
          <w:sz w:val="28"/>
          <w:szCs w:val="28"/>
        </w:rPr>
        <w:t xml:space="preserve">, где имеются подразделение компании, которое занимается </w:t>
      </w:r>
      <w:r w:rsidR="002F3C3E">
        <w:rPr>
          <w:sz w:val="28"/>
          <w:szCs w:val="28"/>
        </w:rPr>
        <w:t>обслуживанием финансовых процессов</w:t>
      </w:r>
      <w:r w:rsidRPr="00CD523B">
        <w:rPr>
          <w:sz w:val="28"/>
          <w:szCs w:val="28"/>
        </w:rPr>
        <w:t xml:space="preserve">, возглавляемое руководителем, которое занимается оптимизацией </w:t>
      </w:r>
      <w:r w:rsidR="002F3C3E">
        <w:rPr>
          <w:sz w:val="28"/>
          <w:szCs w:val="28"/>
        </w:rPr>
        <w:t>финансового состояния организации</w:t>
      </w:r>
      <w:r w:rsidRPr="00CD523B">
        <w:rPr>
          <w:sz w:val="28"/>
          <w:szCs w:val="28"/>
        </w:rPr>
        <w:t xml:space="preserve">, разработкой </w:t>
      </w:r>
      <w:r w:rsidR="002F3C3E">
        <w:rPr>
          <w:sz w:val="28"/>
          <w:szCs w:val="28"/>
        </w:rPr>
        <w:t xml:space="preserve">финансовой </w:t>
      </w:r>
      <w:r w:rsidRPr="00CD523B">
        <w:rPr>
          <w:sz w:val="28"/>
          <w:szCs w:val="28"/>
        </w:rPr>
        <w:t xml:space="preserve">стратегии развития. </w:t>
      </w:r>
      <w:r w:rsidRPr="00CD523B">
        <w:rPr>
          <w:b/>
          <w:sz w:val="28"/>
          <w:szCs w:val="28"/>
        </w:rPr>
        <w:t>Рабочие место практики – финансов</w:t>
      </w:r>
      <w:r w:rsidR="002F3C3E">
        <w:rPr>
          <w:b/>
          <w:sz w:val="28"/>
          <w:szCs w:val="28"/>
        </w:rPr>
        <w:t>ые</w:t>
      </w:r>
      <w:r w:rsidRPr="00CD523B">
        <w:rPr>
          <w:b/>
          <w:sz w:val="28"/>
          <w:szCs w:val="28"/>
        </w:rPr>
        <w:t xml:space="preserve">, </w:t>
      </w:r>
      <w:r w:rsidR="002F3C3E">
        <w:rPr>
          <w:b/>
          <w:sz w:val="28"/>
          <w:szCs w:val="28"/>
        </w:rPr>
        <w:t>финансово-</w:t>
      </w:r>
      <w:r w:rsidRPr="00CD523B">
        <w:rPr>
          <w:b/>
          <w:sz w:val="28"/>
          <w:szCs w:val="28"/>
        </w:rPr>
        <w:t>аналитические</w:t>
      </w:r>
      <w:r w:rsidR="002F3C3E">
        <w:rPr>
          <w:b/>
          <w:sz w:val="28"/>
          <w:szCs w:val="28"/>
        </w:rPr>
        <w:t xml:space="preserve"> отделы и</w:t>
      </w:r>
      <w:r w:rsidRPr="00CD523B">
        <w:rPr>
          <w:b/>
          <w:sz w:val="28"/>
          <w:szCs w:val="28"/>
        </w:rPr>
        <w:t xml:space="preserve"> службы (подразделения) организации.</w:t>
      </w:r>
    </w:p>
    <w:p w:rsidR="00CD523B" w:rsidRPr="00CD523B" w:rsidRDefault="00CD523B" w:rsidP="00CD523B">
      <w:pPr>
        <w:pStyle w:val="a8"/>
        <w:widowControl/>
        <w:numPr>
          <w:ilvl w:val="0"/>
          <w:numId w:val="15"/>
        </w:numPr>
        <w:suppressAutoHyphens w:val="0"/>
        <w:ind w:left="0" w:right="0" w:firstLine="0"/>
        <w:contextualSpacing/>
        <w:jc w:val="both"/>
        <w:rPr>
          <w:b/>
        </w:rPr>
      </w:pPr>
      <w:proofErr w:type="spellStart"/>
      <w:r w:rsidRPr="00CD523B">
        <w:t>Профильность</w:t>
      </w:r>
      <w:proofErr w:type="spellEnd"/>
      <w:r w:rsidRPr="00CD523B">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CD523B" w:rsidRPr="00CD523B" w:rsidRDefault="00CD523B" w:rsidP="00CD523B">
      <w:pPr>
        <w:ind w:firstLine="709"/>
        <w:jc w:val="both"/>
        <w:rPr>
          <w:rStyle w:val="fontstyle01"/>
          <w:b w:val="0"/>
          <w:color w:val="auto"/>
          <w:sz w:val="28"/>
          <w:szCs w:val="28"/>
        </w:rPr>
      </w:pPr>
      <w:proofErr w:type="spellStart"/>
      <w:r w:rsidRPr="00CD523B">
        <w:rPr>
          <w:rStyle w:val="fontstyle01"/>
          <w:color w:val="auto"/>
          <w:sz w:val="28"/>
          <w:szCs w:val="28"/>
        </w:rPr>
        <w:t>Профильность</w:t>
      </w:r>
      <w:proofErr w:type="spellEnd"/>
      <w:r w:rsidRPr="00CD523B">
        <w:rPr>
          <w:rStyle w:val="fontstyle01"/>
          <w:color w:val="auto"/>
          <w:sz w:val="28"/>
          <w:szCs w:val="28"/>
        </w:rPr>
        <w:t xml:space="preserve"> может иметь как вид деятельности организации в целом, так и деятельность в</w:t>
      </w:r>
      <w:r w:rsidRPr="00CD523B">
        <w:rPr>
          <w:b/>
          <w:sz w:val="28"/>
          <w:szCs w:val="28"/>
        </w:rPr>
        <w:t xml:space="preserve"> </w:t>
      </w:r>
      <w:r w:rsidRPr="00CD523B">
        <w:rPr>
          <w:rStyle w:val="fontstyle01"/>
          <w:color w:val="auto"/>
          <w:sz w:val="28"/>
          <w:szCs w:val="28"/>
        </w:rPr>
        <w:t>рамках структурных подразделений организации (</w:t>
      </w:r>
      <w:r w:rsidRPr="00CD523B">
        <w:rPr>
          <w:rStyle w:val="fontstyle01"/>
          <w:i/>
          <w:color w:val="auto"/>
          <w:sz w:val="28"/>
          <w:szCs w:val="28"/>
        </w:rPr>
        <w:t>например</w:t>
      </w:r>
      <w:r w:rsidRPr="00CD523B">
        <w:rPr>
          <w:rStyle w:val="fontstyle01"/>
          <w:color w:val="auto"/>
          <w:sz w:val="28"/>
          <w:szCs w:val="28"/>
        </w:rPr>
        <w:t xml:space="preserve">, </w:t>
      </w:r>
      <w:r w:rsidR="002F3C3E" w:rsidRPr="002F3C3E">
        <w:rPr>
          <w:rStyle w:val="fontstyle01"/>
          <w:b w:val="0"/>
          <w:color w:val="auto"/>
          <w:sz w:val="28"/>
          <w:szCs w:val="28"/>
        </w:rPr>
        <w:t>финансовы</w:t>
      </w:r>
      <w:r w:rsidRPr="00CD523B">
        <w:rPr>
          <w:sz w:val="28"/>
          <w:szCs w:val="28"/>
        </w:rPr>
        <w:t>й отдел, финансово-экономический отдел</w:t>
      </w:r>
      <w:r w:rsidR="002F3C3E">
        <w:rPr>
          <w:sz w:val="28"/>
          <w:szCs w:val="28"/>
        </w:rPr>
        <w:t>, финансово-аналитический отдел, отдел инвестиций</w:t>
      </w:r>
      <w:r w:rsidRPr="00CD523B">
        <w:rPr>
          <w:sz w:val="28"/>
          <w:szCs w:val="28"/>
        </w:rPr>
        <w:t xml:space="preserve"> и </w:t>
      </w:r>
      <w:proofErr w:type="spellStart"/>
      <w:r w:rsidRPr="00CD523B">
        <w:rPr>
          <w:sz w:val="28"/>
          <w:szCs w:val="28"/>
        </w:rPr>
        <w:t>т</w:t>
      </w:r>
      <w:proofErr w:type="gramStart"/>
      <w:r w:rsidRPr="00CD523B">
        <w:rPr>
          <w:sz w:val="28"/>
          <w:szCs w:val="28"/>
        </w:rPr>
        <w:t>.д</w:t>
      </w:r>
      <w:proofErr w:type="spellEnd"/>
      <w:proofErr w:type="gramEnd"/>
      <w:r w:rsidRPr="00CD523B">
        <w:rPr>
          <w:sz w:val="28"/>
          <w:szCs w:val="28"/>
        </w:rPr>
        <w:t>)</w:t>
      </w:r>
    </w:p>
    <w:p w:rsidR="00CD523B" w:rsidRPr="00CD523B" w:rsidRDefault="00CD523B" w:rsidP="00CD523B">
      <w:pPr>
        <w:ind w:firstLine="426"/>
        <w:jc w:val="both"/>
        <w:rPr>
          <w:rStyle w:val="fontstyle01"/>
          <w:b w:val="0"/>
          <w:color w:val="auto"/>
          <w:sz w:val="28"/>
          <w:szCs w:val="28"/>
        </w:rPr>
      </w:pPr>
      <w:r w:rsidRPr="00CD523B">
        <w:rPr>
          <w:rStyle w:val="fontstyle01"/>
          <w:i/>
          <w:color w:val="auto"/>
          <w:sz w:val="28"/>
          <w:szCs w:val="28"/>
        </w:rPr>
        <w:t>Внимание!</w:t>
      </w:r>
      <w:r w:rsidRPr="00CD523B">
        <w:rPr>
          <w:rStyle w:val="fontstyle01"/>
          <w:color w:val="auto"/>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CD523B">
        <w:rPr>
          <w:rStyle w:val="fontstyle01"/>
          <w:i/>
          <w:color w:val="auto"/>
          <w:sz w:val="28"/>
          <w:szCs w:val="28"/>
        </w:rPr>
        <w:t>представить заверенную копию подтверждающего документа в приложение к отчету</w:t>
      </w:r>
      <w:r w:rsidRPr="00CD523B">
        <w:rPr>
          <w:rStyle w:val="fontstyle01"/>
          <w:color w:val="auto"/>
          <w:sz w:val="28"/>
          <w:szCs w:val="28"/>
        </w:rPr>
        <w:t>)</w:t>
      </w:r>
    </w:p>
    <w:p w:rsidR="00CD523B" w:rsidRPr="00CD523B" w:rsidRDefault="00CD523B" w:rsidP="00CD523B">
      <w:pPr>
        <w:autoSpaceDN w:val="0"/>
        <w:adjustRightInd w:val="0"/>
        <w:ind w:firstLine="708"/>
        <w:jc w:val="both"/>
        <w:rPr>
          <w:sz w:val="28"/>
          <w:szCs w:val="28"/>
        </w:rPr>
      </w:pPr>
      <w:r w:rsidRPr="00CD523B">
        <w:rPr>
          <w:sz w:val="28"/>
          <w:szCs w:val="28"/>
        </w:rPr>
        <w:t xml:space="preserve">В процессе прохождения программы в форме практической </w:t>
      </w:r>
      <w:proofErr w:type="gramStart"/>
      <w:r w:rsidRPr="00CD523B">
        <w:rPr>
          <w:sz w:val="28"/>
          <w:szCs w:val="28"/>
        </w:rPr>
        <w:t>подготовки</w:t>
      </w:r>
      <w:proofErr w:type="gramEnd"/>
      <w:r w:rsidRPr="00CD523B">
        <w:rPr>
          <w:sz w:val="28"/>
          <w:szCs w:val="28"/>
        </w:rPr>
        <w:t xml:space="preserve"> при реализации </w:t>
      </w:r>
      <w:r w:rsidR="007A55B9">
        <w:rPr>
          <w:sz w:val="28"/>
          <w:szCs w:val="28"/>
        </w:rPr>
        <w:t>производственной</w:t>
      </w:r>
      <w:r w:rsidRPr="00CD523B">
        <w:rPr>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CD523B">
        <w:rPr>
          <w:b/>
          <w:sz w:val="28"/>
          <w:szCs w:val="28"/>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CD523B">
        <w:rPr>
          <w:b/>
          <w:sz w:val="28"/>
          <w:szCs w:val="28"/>
        </w:rPr>
        <w:t>обучающихся</w:t>
      </w:r>
      <w:proofErr w:type="gramEnd"/>
      <w:r w:rsidRPr="00CD523B">
        <w:rPr>
          <w:b/>
          <w:sz w:val="28"/>
          <w:szCs w:val="28"/>
        </w:rPr>
        <w:t xml:space="preserve"> ОТ ВЫПОЛНЕНИЯ ПРОГРАММЫ ПРАКТИКИ</w:t>
      </w:r>
      <w:r w:rsidRPr="00CD523B">
        <w:rPr>
          <w:sz w:val="28"/>
          <w:szCs w:val="28"/>
        </w:rPr>
        <w:t>.</w:t>
      </w:r>
    </w:p>
    <w:p w:rsidR="00CD523B" w:rsidRPr="00CD523B" w:rsidRDefault="00CD523B" w:rsidP="00CD523B">
      <w:pPr>
        <w:pStyle w:val="a6"/>
        <w:shd w:val="clear" w:color="auto" w:fill="FFFFFF"/>
        <w:spacing w:before="0" w:beforeAutospacing="0" w:after="0" w:afterAutospacing="0"/>
        <w:ind w:firstLine="709"/>
        <w:jc w:val="both"/>
        <w:rPr>
          <w:sz w:val="28"/>
          <w:szCs w:val="28"/>
        </w:rPr>
      </w:pPr>
      <w:proofErr w:type="gramStart"/>
      <w:r w:rsidRPr="00CD523B">
        <w:rPr>
          <w:sz w:val="28"/>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CD523B">
        <w:rPr>
          <w:sz w:val="28"/>
          <w:szCs w:val="28"/>
        </w:rPr>
        <w:t xml:space="preserve"> </w:t>
      </w:r>
      <w:proofErr w:type="gramStart"/>
      <w:r w:rsidRPr="00CD523B">
        <w:rPr>
          <w:sz w:val="28"/>
          <w:szCs w:val="28"/>
        </w:rPr>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w:t>
      </w:r>
      <w:r w:rsidRPr="00CD523B">
        <w:rPr>
          <w:sz w:val="28"/>
          <w:szCs w:val="28"/>
        </w:rPr>
        <w:lastRenderedPageBreak/>
        <w:t>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D523B">
        <w:rPr>
          <w:sz w:val="28"/>
          <w:szCs w:val="28"/>
        </w:rPr>
        <w:t xml:space="preserve">), </w:t>
      </w:r>
      <w:proofErr w:type="gramStart"/>
      <w:r w:rsidRPr="00CD523B">
        <w:rPr>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D523B">
        <w:rPr>
          <w:sz w:val="28"/>
          <w:szCs w:val="28"/>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1812E5" w:rsidRDefault="001812E5" w:rsidP="001812E5">
      <w:pPr>
        <w:ind w:firstLine="709"/>
        <w:jc w:val="both"/>
        <w:rPr>
          <w:sz w:val="28"/>
          <w:szCs w:val="28"/>
        </w:rPr>
      </w:pPr>
      <w:r w:rsidRPr="00CD523B">
        <w:rPr>
          <w:sz w:val="28"/>
          <w:szCs w:val="28"/>
        </w:rPr>
        <w:t xml:space="preserve">Для лиц с ограниченными возможностями здоровья программы в форме практической подготовки при реализации </w:t>
      </w:r>
      <w:r>
        <w:rPr>
          <w:sz w:val="28"/>
          <w:szCs w:val="28"/>
        </w:rPr>
        <w:t>производствен</w:t>
      </w:r>
      <w:r w:rsidRPr="00CD523B">
        <w:rPr>
          <w:sz w:val="28"/>
          <w:szCs w:val="28"/>
        </w:rPr>
        <w:t>ной практики должны учитывать состояние здоровья и требования по доступности мест прохождения практи</w:t>
      </w:r>
      <w:r>
        <w:rPr>
          <w:sz w:val="28"/>
          <w:szCs w:val="28"/>
        </w:rPr>
        <w:t>чес</w:t>
      </w:r>
      <w:r w:rsidRPr="00CD523B">
        <w:rPr>
          <w:sz w:val="28"/>
          <w:szCs w:val="28"/>
        </w:rPr>
        <w:t>к</w:t>
      </w:r>
      <w:r>
        <w:rPr>
          <w:sz w:val="28"/>
          <w:szCs w:val="28"/>
        </w:rPr>
        <w:t>ой подготовки</w:t>
      </w:r>
      <w:r w:rsidRPr="00CD523B">
        <w:rPr>
          <w:sz w:val="28"/>
          <w:szCs w:val="28"/>
        </w:rPr>
        <w:t xml:space="preserve"> и аудиторий для получения консультаций у руководителя. </w:t>
      </w:r>
      <w:proofErr w:type="gramStart"/>
      <w:r w:rsidRPr="00CD523B">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D523B">
        <w:rPr>
          <w:sz w:val="28"/>
          <w:szCs w:val="28"/>
        </w:rPr>
        <w:t xml:space="preserve"> </w:t>
      </w:r>
      <w:proofErr w:type="gramStart"/>
      <w:r w:rsidRPr="00CD523B">
        <w:rPr>
          <w:sz w:val="28"/>
          <w:szCs w:val="28"/>
        </w:rPr>
        <w:t xml:space="preserve">Под специальными условиями для программы в форме практической подготовки при реализации </w:t>
      </w:r>
      <w:r>
        <w:rPr>
          <w:sz w:val="28"/>
          <w:szCs w:val="28"/>
        </w:rPr>
        <w:t>производственной</w:t>
      </w:r>
      <w:r w:rsidRPr="00CD523B">
        <w:rPr>
          <w:sz w:val="28"/>
          <w:szCs w:val="28"/>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CD523B">
        <w:rPr>
          <w:sz w:val="28"/>
          <w:szCs w:val="28"/>
        </w:rPr>
        <w:t xml:space="preserve"> </w:t>
      </w:r>
      <w:proofErr w:type="gramStart"/>
      <w:r w:rsidRPr="00CD523B">
        <w:rPr>
          <w:sz w:val="28"/>
          <w:szCs w:val="28"/>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AE0352" w:rsidRDefault="00AE0352" w:rsidP="00CD523B">
      <w:pPr>
        <w:ind w:firstLine="709"/>
        <w:jc w:val="both"/>
        <w:rPr>
          <w:sz w:val="28"/>
          <w:szCs w:val="28"/>
        </w:rPr>
      </w:pPr>
    </w:p>
    <w:p w:rsidR="00A61FD9" w:rsidRDefault="00A61FD9" w:rsidP="00CD523B">
      <w:pPr>
        <w:ind w:firstLine="709"/>
        <w:jc w:val="both"/>
        <w:rPr>
          <w:sz w:val="28"/>
          <w:szCs w:val="28"/>
        </w:rPr>
      </w:pPr>
    </w:p>
    <w:p w:rsidR="00A61FD9" w:rsidRPr="00AE0352" w:rsidRDefault="00A61FD9" w:rsidP="00AE0352">
      <w:pPr>
        <w:jc w:val="center"/>
        <w:rPr>
          <w:rStyle w:val="fontstyle01"/>
          <w:b w:val="0"/>
          <w:sz w:val="28"/>
          <w:szCs w:val="28"/>
        </w:rPr>
      </w:pPr>
      <w:r w:rsidRPr="00AE0352">
        <w:rPr>
          <w:rStyle w:val="fontstyle01"/>
          <w:sz w:val="28"/>
          <w:szCs w:val="28"/>
        </w:rPr>
        <w:t>4.</w:t>
      </w:r>
      <w:r w:rsidRPr="00AE0352">
        <w:rPr>
          <w:sz w:val="28"/>
          <w:szCs w:val="28"/>
        </w:rPr>
        <w:t xml:space="preserve"> </w:t>
      </w:r>
      <w:r w:rsidRPr="00AE0352">
        <w:rPr>
          <w:b/>
          <w:sz w:val="28"/>
          <w:szCs w:val="28"/>
        </w:rPr>
        <w:t>Организация практической подготовки в форме</w:t>
      </w:r>
      <w:r w:rsidRPr="00AE0352">
        <w:rPr>
          <w:sz w:val="28"/>
          <w:szCs w:val="28"/>
        </w:rPr>
        <w:t xml:space="preserve"> </w:t>
      </w:r>
      <w:r w:rsidRPr="00AE0352">
        <w:rPr>
          <w:rStyle w:val="fontstyle01"/>
          <w:sz w:val="28"/>
          <w:szCs w:val="28"/>
        </w:rPr>
        <w:t xml:space="preserve">производственной </w:t>
      </w:r>
      <w:r w:rsidR="00EA412D">
        <w:rPr>
          <w:rStyle w:val="fontstyle01"/>
          <w:sz w:val="28"/>
          <w:szCs w:val="28"/>
        </w:rPr>
        <w:t xml:space="preserve">практики </w:t>
      </w:r>
      <w:r w:rsidRPr="00AE0352">
        <w:rPr>
          <w:rStyle w:val="fontstyle01"/>
          <w:sz w:val="28"/>
          <w:szCs w:val="28"/>
        </w:rPr>
        <w:t xml:space="preserve">(преддипломная </w:t>
      </w:r>
      <w:r w:rsidRPr="00AE0352">
        <w:rPr>
          <w:b/>
          <w:sz w:val="28"/>
          <w:szCs w:val="28"/>
        </w:rPr>
        <w:t>практика)</w:t>
      </w:r>
    </w:p>
    <w:p w:rsidR="00A61FD9" w:rsidRPr="00CD523B" w:rsidRDefault="00A61FD9" w:rsidP="00CD523B">
      <w:pPr>
        <w:ind w:firstLine="709"/>
        <w:jc w:val="both"/>
        <w:rPr>
          <w:sz w:val="28"/>
          <w:szCs w:val="28"/>
        </w:rPr>
      </w:pPr>
    </w:p>
    <w:p w:rsidR="00747919" w:rsidRPr="00BB74C5" w:rsidRDefault="00747919" w:rsidP="00747919">
      <w:pPr>
        <w:spacing w:line="200" w:lineRule="atLeast"/>
        <w:ind w:right="-330" w:firstLine="540"/>
        <w:jc w:val="both"/>
        <w:rPr>
          <w:sz w:val="28"/>
          <w:szCs w:val="28"/>
        </w:rPr>
      </w:pPr>
      <w:r w:rsidRPr="00BB74C5">
        <w:rPr>
          <w:sz w:val="28"/>
          <w:szCs w:val="28"/>
        </w:rPr>
        <w:t>Руководство практи</w:t>
      </w:r>
      <w:r w:rsidR="00AE0352">
        <w:rPr>
          <w:sz w:val="28"/>
          <w:szCs w:val="28"/>
        </w:rPr>
        <w:t>чес</w:t>
      </w:r>
      <w:r w:rsidRPr="00BB74C5">
        <w:rPr>
          <w:sz w:val="28"/>
          <w:szCs w:val="28"/>
        </w:rPr>
        <w:t>кой</w:t>
      </w:r>
      <w:r w:rsidR="00AE0352">
        <w:rPr>
          <w:sz w:val="28"/>
          <w:szCs w:val="28"/>
        </w:rPr>
        <w:t xml:space="preserve"> </w:t>
      </w:r>
      <w:r w:rsidR="00F02F2B">
        <w:rPr>
          <w:sz w:val="28"/>
          <w:szCs w:val="28"/>
        </w:rPr>
        <w:t>подготовки</w:t>
      </w:r>
      <w:r w:rsidRPr="00BB74C5">
        <w:rPr>
          <w:sz w:val="28"/>
          <w:szCs w:val="28"/>
        </w:rPr>
        <w:t xml:space="preserve"> осуществляется преподавателем кафедры, ответственной за организацию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w:t>
      </w:r>
    </w:p>
    <w:p w:rsidR="00747919" w:rsidRPr="00BB74C5" w:rsidRDefault="00747919" w:rsidP="00747919">
      <w:pPr>
        <w:spacing w:line="200" w:lineRule="atLeast"/>
        <w:ind w:right="-330" w:firstLine="540"/>
        <w:jc w:val="both"/>
        <w:rPr>
          <w:sz w:val="28"/>
          <w:szCs w:val="28"/>
        </w:rPr>
      </w:pPr>
      <w:proofErr w:type="gramStart"/>
      <w:r w:rsidRPr="00BB74C5">
        <w:rPr>
          <w:b/>
          <w:bCs/>
          <w:sz w:val="28"/>
          <w:szCs w:val="28"/>
        </w:rPr>
        <w:lastRenderedPageBreak/>
        <w:t>Обязанности кафедры, ответственной за организацию практи</w:t>
      </w:r>
      <w:r w:rsidR="00F02F2B">
        <w:rPr>
          <w:b/>
          <w:bCs/>
          <w:sz w:val="28"/>
          <w:szCs w:val="28"/>
        </w:rPr>
        <w:t>чес</w:t>
      </w:r>
      <w:r w:rsidRPr="00BB74C5">
        <w:rPr>
          <w:b/>
          <w:bCs/>
          <w:sz w:val="28"/>
          <w:szCs w:val="28"/>
        </w:rPr>
        <w:t>к</w:t>
      </w:r>
      <w:r w:rsidR="00F02F2B">
        <w:rPr>
          <w:b/>
          <w:bCs/>
          <w:sz w:val="28"/>
          <w:szCs w:val="28"/>
        </w:rPr>
        <w:t>ой подготовки</w:t>
      </w:r>
      <w:r w:rsidRPr="00BB74C5">
        <w:rPr>
          <w:sz w:val="28"/>
          <w:szCs w:val="28"/>
        </w:rPr>
        <w:t xml:space="preserve"> (выпускающей кафедры): назначение руководителей практи</w:t>
      </w:r>
      <w:r w:rsidR="00F02F2B">
        <w:rPr>
          <w:sz w:val="28"/>
          <w:szCs w:val="28"/>
        </w:rPr>
        <w:t>чес</w:t>
      </w:r>
      <w:r w:rsidRPr="00BB74C5">
        <w:rPr>
          <w:sz w:val="28"/>
          <w:szCs w:val="28"/>
        </w:rPr>
        <w:t>к</w:t>
      </w:r>
      <w:r w:rsidR="00F02F2B">
        <w:rPr>
          <w:sz w:val="28"/>
          <w:szCs w:val="28"/>
        </w:rPr>
        <w:t>ой подготовки</w:t>
      </w:r>
      <w:r w:rsidRPr="00BB74C5">
        <w:rPr>
          <w:sz w:val="28"/>
          <w:szCs w:val="28"/>
        </w:rPr>
        <w:t xml:space="preserve"> из числа научно-педагогических работников, подготовка приказа о распределении студентов на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ую подготовку</w:t>
      </w:r>
      <w:r w:rsidRPr="00BB74C5">
        <w:rPr>
          <w:sz w:val="28"/>
          <w:szCs w:val="28"/>
        </w:rPr>
        <w:t xml:space="preserve">, оформление договора между академией и организацией-базой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на прохождение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обеспечение предприятий и самих студентов программами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согласование программ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с предприятиями-базами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методическое руководство, а также проведение организационного собрания</w:t>
      </w:r>
      <w:proofErr w:type="gramEnd"/>
      <w:r w:rsidRPr="00BB74C5">
        <w:rPr>
          <w:sz w:val="28"/>
          <w:szCs w:val="28"/>
        </w:rPr>
        <w:t xml:space="preserve"> студентов-практикантов и руководителей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по разъяснению целей, содержания, порядка и контроля прохождения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w:t>
      </w:r>
    </w:p>
    <w:p w:rsidR="00747919" w:rsidRPr="00BB74C5" w:rsidRDefault="00747919" w:rsidP="00747919">
      <w:pPr>
        <w:ind w:right="-330" w:firstLine="540"/>
        <w:jc w:val="both"/>
        <w:rPr>
          <w:sz w:val="28"/>
          <w:szCs w:val="28"/>
        </w:rPr>
      </w:pPr>
      <w:proofErr w:type="gramStart"/>
      <w:r w:rsidRPr="00BB74C5">
        <w:rPr>
          <w:b/>
          <w:bCs/>
          <w:sz w:val="28"/>
          <w:szCs w:val="28"/>
        </w:rPr>
        <w:t xml:space="preserve">Обязанности руководителя </w:t>
      </w:r>
      <w:r w:rsidR="00F02F2B" w:rsidRPr="00F02F2B">
        <w:rPr>
          <w:b/>
          <w:sz w:val="28"/>
          <w:szCs w:val="28"/>
        </w:rPr>
        <w:t>практической подготовки</w:t>
      </w:r>
      <w:r w:rsidRPr="00BB74C5">
        <w:rPr>
          <w:b/>
          <w:bCs/>
          <w:sz w:val="28"/>
          <w:szCs w:val="28"/>
        </w:rPr>
        <w:t xml:space="preserve"> – представителя вуза:</w:t>
      </w:r>
      <w:r w:rsidRPr="00BB74C5">
        <w:rPr>
          <w:sz w:val="28"/>
          <w:szCs w:val="28"/>
        </w:rPr>
        <w:t xml:space="preserve"> осуществляет общее руководство прохождением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составляет календарный план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и определяет </w:t>
      </w:r>
      <w:r w:rsidRPr="00BB74C5">
        <w:rPr>
          <w:b/>
          <w:sz w:val="28"/>
          <w:szCs w:val="28"/>
        </w:rPr>
        <w:t xml:space="preserve">индивидуальное задание на </w:t>
      </w:r>
      <w:r w:rsidR="00F02F2B" w:rsidRPr="00F02F2B">
        <w:rPr>
          <w:b/>
          <w:sz w:val="28"/>
          <w:szCs w:val="28"/>
        </w:rPr>
        <w:t>практическую подготовку</w:t>
      </w:r>
      <w:r w:rsidRPr="00BB74C5">
        <w:rPr>
          <w:sz w:val="28"/>
          <w:szCs w:val="28"/>
        </w:rPr>
        <w:t xml:space="preserve"> ка</w:t>
      </w:r>
      <w:r w:rsidR="00D95E9C" w:rsidRPr="00BB74C5">
        <w:rPr>
          <w:sz w:val="28"/>
          <w:szCs w:val="28"/>
        </w:rPr>
        <w:t>ждому студенту</w:t>
      </w:r>
      <w:r w:rsidRPr="00BB74C5">
        <w:rPr>
          <w:sz w:val="28"/>
          <w:szCs w:val="28"/>
        </w:rPr>
        <w:t xml:space="preserve">, контролирует график прохождения </w:t>
      </w:r>
      <w:r w:rsidR="00F02F2B" w:rsidRPr="00BB74C5">
        <w:rPr>
          <w:sz w:val="28"/>
          <w:szCs w:val="28"/>
        </w:rPr>
        <w:t>практи</w:t>
      </w:r>
      <w:r w:rsidR="00F02F2B">
        <w:rPr>
          <w:sz w:val="28"/>
          <w:szCs w:val="28"/>
        </w:rPr>
        <w:t>чес</w:t>
      </w:r>
      <w:r w:rsidR="00F02F2B" w:rsidRPr="00BB74C5">
        <w:rPr>
          <w:sz w:val="28"/>
          <w:szCs w:val="28"/>
        </w:rPr>
        <w:t>к</w:t>
      </w:r>
      <w:r w:rsidR="00F02F2B">
        <w:rPr>
          <w:sz w:val="28"/>
          <w:szCs w:val="28"/>
        </w:rPr>
        <w:t>ой подготовки</w:t>
      </w:r>
      <w:r w:rsidRPr="00BB74C5">
        <w:rPr>
          <w:sz w:val="28"/>
          <w:szCs w:val="28"/>
        </w:rPr>
        <w:t xml:space="preserve">; проводит индивидуальные консультации, рекомендует основную и дополнительную литературу; рассматривает отчеты студентов о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подготовке</w:t>
      </w:r>
      <w:r w:rsidRPr="00BB74C5">
        <w:rPr>
          <w:sz w:val="28"/>
          <w:szCs w:val="28"/>
        </w:rPr>
        <w:t xml:space="preserve">, дает отзыв и заключение о прохождении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w:t>
      </w:r>
      <w:proofErr w:type="gramEnd"/>
      <w:r w:rsidRPr="00BB74C5">
        <w:rPr>
          <w:sz w:val="28"/>
          <w:szCs w:val="28"/>
        </w:rPr>
        <w:t xml:space="preserve"> участвует в работе по защите отчетов о прохождении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приему (дифференцированного) зачета по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подготовке</w:t>
      </w:r>
      <w:r w:rsidRPr="00BB74C5">
        <w:rPr>
          <w:sz w:val="28"/>
          <w:szCs w:val="28"/>
        </w:rPr>
        <w:t xml:space="preserve">. </w:t>
      </w:r>
    </w:p>
    <w:p w:rsidR="00353C7A" w:rsidRPr="00BB74C5" w:rsidRDefault="00353C7A" w:rsidP="00747919">
      <w:pPr>
        <w:ind w:right="-330" w:firstLine="540"/>
        <w:jc w:val="both"/>
        <w:rPr>
          <w:i/>
          <w:sz w:val="28"/>
          <w:szCs w:val="28"/>
        </w:rPr>
      </w:pPr>
      <w:r w:rsidRPr="00BB74C5">
        <w:rPr>
          <w:i/>
          <w:sz w:val="28"/>
          <w:szCs w:val="28"/>
        </w:rPr>
        <w:t xml:space="preserve">Индивидуальное задание </w:t>
      </w:r>
      <w:r w:rsidR="005A4E09" w:rsidRPr="005A4E09">
        <w:rPr>
          <w:i/>
          <w:sz w:val="28"/>
          <w:szCs w:val="28"/>
        </w:rPr>
        <w:t>практической подготовки</w:t>
      </w:r>
      <w:r w:rsidRPr="00BB74C5">
        <w:rPr>
          <w:i/>
          <w:sz w:val="28"/>
          <w:szCs w:val="28"/>
        </w:rPr>
        <w:t xml:space="preserve"> разрабатывается с учетом выбранной тематики и рабочего плана выпускной квалификационной работы.</w:t>
      </w:r>
    </w:p>
    <w:p w:rsidR="00747919" w:rsidRPr="00BB74C5" w:rsidRDefault="00747919" w:rsidP="00747919">
      <w:pPr>
        <w:ind w:right="-330" w:firstLine="540"/>
        <w:jc w:val="both"/>
        <w:rPr>
          <w:sz w:val="28"/>
          <w:szCs w:val="28"/>
        </w:rPr>
      </w:pPr>
      <w:r w:rsidRPr="00BB74C5">
        <w:rPr>
          <w:b/>
          <w:bCs/>
          <w:sz w:val="28"/>
          <w:szCs w:val="28"/>
        </w:rPr>
        <w:t xml:space="preserve">Функции организации – базы </w:t>
      </w:r>
      <w:r w:rsidR="005A4E09" w:rsidRPr="005A4E09">
        <w:rPr>
          <w:b/>
          <w:sz w:val="28"/>
          <w:szCs w:val="28"/>
        </w:rPr>
        <w:t>практической подготовки</w:t>
      </w:r>
      <w:r w:rsidRPr="00BB74C5">
        <w:rPr>
          <w:b/>
          <w:bCs/>
          <w:sz w:val="28"/>
          <w:szCs w:val="28"/>
        </w:rPr>
        <w:t xml:space="preserve"> и обязанности руководителя </w:t>
      </w:r>
      <w:r w:rsidR="005A4E09" w:rsidRPr="005A4E09">
        <w:rPr>
          <w:b/>
          <w:sz w:val="28"/>
          <w:szCs w:val="28"/>
        </w:rPr>
        <w:t>практической подготовки</w:t>
      </w:r>
      <w:r w:rsidRPr="005A4E09">
        <w:rPr>
          <w:b/>
          <w:bCs/>
          <w:sz w:val="28"/>
          <w:szCs w:val="28"/>
        </w:rPr>
        <w:t xml:space="preserve"> </w:t>
      </w:r>
      <w:r w:rsidRPr="00BB74C5">
        <w:rPr>
          <w:b/>
          <w:bCs/>
          <w:sz w:val="28"/>
          <w:szCs w:val="28"/>
        </w:rPr>
        <w:t xml:space="preserve">– представителя организации </w:t>
      </w:r>
      <w:r w:rsidRPr="00BB74C5">
        <w:rPr>
          <w:sz w:val="28"/>
          <w:szCs w:val="28"/>
        </w:rPr>
        <w:t xml:space="preserve">должны обеспечить эффективное прохождение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Функции руководителя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от предприятия возлагаются на высококвалифицированных специалистов определенных структурных подразделений. Руководитель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подготовке</w:t>
      </w:r>
      <w:r w:rsidRPr="00BB74C5">
        <w:rPr>
          <w:sz w:val="28"/>
          <w:szCs w:val="28"/>
        </w:rPr>
        <w:t xml:space="preserve">. По итогам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руководитель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 представитель организации готовит производственную характеристику – отзыв от организации. Данный </w:t>
      </w:r>
      <w:r w:rsidRPr="00BB74C5">
        <w:rPr>
          <w:b/>
          <w:sz w:val="28"/>
          <w:szCs w:val="28"/>
        </w:rPr>
        <w:t>отзыв</w:t>
      </w:r>
      <w:r w:rsidRPr="00BB74C5">
        <w:rPr>
          <w:sz w:val="28"/>
          <w:szCs w:val="28"/>
        </w:rPr>
        <w:t xml:space="preserve"> прилагается к отчету о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подготовке</w:t>
      </w:r>
      <w:r w:rsidRPr="00BB74C5">
        <w:rPr>
          <w:sz w:val="28"/>
          <w:szCs w:val="28"/>
        </w:rPr>
        <w:t xml:space="preserve">. </w:t>
      </w:r>
    </w:p>
    <w:p w:rsidR="00970502" w:rsidRPr="00BB74C5" w:rsidRDefault="00747919" w:rsidP="00970502">
      <w:pPr>
        <w:ind w:firstLine="539"/>
        <w:jc w:val="both"/>
        <w:rPr>
          <w:sz w:val="28"/>
          <w:szCs w:val="28"/>
        </w:rPr>
      </w:pPr>
      <w:r w:rsidRPr="00BB74C5">
        <w:rPr>
          <w:i/>
          <w:sz w:val="28"/>
          <w:szCs w:val="28"/>
        </w:rPr>
        <w:t xml:space="preserve">Отзыв руководителя </w:t>
      </w:r>
      <w:r w:rsidR="005A4E09" w:rsidRPr="005A4E09">
        <w:rPr>
          <w:i/>
          <w:sz w:val="28"/>
          <w:szCs w:val="28"/>
        </w:rPr>
        <w:t>практической подготовки</w:t>
      </w:r>
      <w:r w:rsidRPr="00BB74C5">
        <w:rPr>
          <w:i/>
          <w:sz w:val="28"/>
          <w:szCs w:val="28"/>
        </w:rPr>
        <w:t xml:space="preserve"> может отражать следующие моменты</w:t>
      </w:r>
      <w:r w:rsidRPr="00BB74C5">
        <w:rPr>
          <w:sz w:val="28"/>
          <w:szCs w:val="28"/>
        </w:rPr>
        <w:t xml:space="preserve">. </w:t>
      </w:r>
    </w:p>
    <w:p w:rsidR="007D7891" w:rsidRPr="00BB74C5" w:rsidRDefault="00970502" w:rsidP="0024357D">
      <w:pPr>
        <w:pStyle w:val="a8"/>
        <w:numPr>
          <w:ilvl w:val="0"/>
          <w:numId w:val="7"/>
        </w:numPr>
        <w:jc w:val="both"/>
      </w:pPr>
      <w:r w:rsidRPr="00BB74C5">
        <w:rPr>
          <w:b/>
        </w:rPr>
        <w:t>Содержание порученной студенту деятельности:</w:t>
      </w:r>
      <w:r w:rsidRPr="00BB74C5">
        <w:t xml:space="preserve"> В первую очередь нужно перечислить, какую работу студент выполнял лично (</w:t>
      </w:r>
      <w:r w:rsidRPr="00BB74C5">
        <w:rPr>
          <w:i/>
        </w:rPr>
        <w:t xml:space="preserve">ознакомился с внутренними документами, проанализировал деятельность предприятия, изучил структуру организации). Далее необходимо указать какая работа проводилась с коллективом (организация семинара, </w:t>
      </w:r>
      <w:r w:rsidRPr="00BB74C5">
        <w:rPr>
          <w:i/>
        </w:rPr>
        <w:lastRenderedPageBreak/>
        <w:t>общение с клиентами</w:t>
      </w:r>
      <w:r w:rsidRPr="00BB74C5">
        <w:t>).</w:t>
      </w:r>
    </w:p>
    <w:p w:rsidR="00970502" w:rsidRPr="00BB74C5" w:rsidRDefault="00970502" w:rsidP="007D7891">
      <w:pPr>
        <w:ind w:firstLine="539"/>
        <w:jc w:val="both"/>
        <w:rPr>
          <w:sz w:val="28"/>
          <w:szCs w:val="28"/>
        </w:rPr>
      </w:pPr>
      <w:r w:rsidRPr="00BB74C5">
        <w:rPr>
          <w:sz w:val="28"/>
          <w:szCs w:val="28"/>
        </w:rPr>
        <w:t xml:space="preserve">Работа студента должна соответствовать целям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Pr="00BB74C5">
        <w:rPr>
          <w:sz w:val="28"/>
          <w:szCs w:val="28"/>
        </w:rPr>
        <w:t xml:space="preserve">, которые указаны в методических рекомендациях, и виду </w:t>
      </w:r>
      <w:r w:rsidR="005A4E09" w:rsidRPr="00BB74C5">
        <w:rPr>
          <w:sz w:val="28"/>
          <w:szCs w:val="28"/>
        </w:rPr>
        <w:t>практи</w:t>
      </w:r>
      <w:r w:rsidR="005A4E09">
        <w:rPr>
          <w:sz w:val="28"/>
          <w:szCs w:val="28"/>
        </w:rPr>
        <w:t>чес</w:t>
      </w:r>
      <w:r w:rsidR="005A4E09" w:rsidRPr="00BB74C5">
        <w:rPr>
          <w:sz w:val="28"/>
          <w:szCs w:val="28"/>
        </w:rPr>
        <w:t>к</w:t>
      </w:r>
      <w:r w:rsidR="005A4E09">
        <w:rPr>
          <w:sz w:val="28"/>
          <w:szCs w:val="28"/>
        </w:rPr>
        <w:t>ой подготовки</w:t>
      </w:r>
      <w:r w:rsidR="005A4E09" w:rsidRPr="00BB74C5">
        <w:rPr>
          <w:sz w:val="28"/>
          <w:szCs w:val="28"/>
        </w:rPr>
        <w:t xml:space="preserve"> </w:t>
      </w:r>
      <w:r w:rsidRPr="00BB74C5">
        <w:rPr>
          <w:sz w:val="28"/>
          <w:szCs w:val="28"/>
        </w:rPr>
        <w:t xml:space="preserve">(учебная, производственная, преддипломная). Необходимо указывать только те виды работ, которые подходят под тему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и соответствуют специальности/направлению подготовки студента. </w:t>
      </w:r>
    </w:p>
    <w:p w:rsidR="00AF3E28" w:rsidRPr="00BB74C5" w:rsidRDefault="00970502" w:rsidP="00970502">
      <w:pPr>
        <w:ind w:firstLine="539"/>
        <w:jc w:val="both"/>
        <w:rPr>
          <w:sz w:val="28"/>
          <w:szCs w:val="28"/>
        </w:rPr>
      </w:pPr>
      <w:r w:rsidRPr="00BB74C5">
        <w:rPr>
          <w:b/>
          <w:sz w:val="28"/>
          <w:szCs w:val="28"/>
        </w:rPr>
        <w:t>Пример</w:t>
      </w:r>
      <w:r w:rsidRPr="00BB74C5">
        <w:rPr>
          <w:sz w:val="28"/>
          <w:szCs w:val="28"/>
        </w:rPr>
        <w:t>: "</w:t>
      </w:r>
      <w:r w:rsidRPr="00BB74C5">
        <w:rPr>
          <w:i/>
          <w:sz w:val="28"/>
          <w:szCs w:val="28"/>
        </w:rPr>
        <w:t xml:space="preserve">За время прохождения </w:t>
      </w:r>
      <w:r w:rsidR="00EA412D" w:rsidRPr="00EA412D">
        <w:rPr>
          <w:i/>
          <w:sz w:val="28"/>
          <w:szCs w:val="28"/>
        </w:rPr>
        <w:t>практической подготовки</w:t>
      </w:r>
      <w:r w:rsidRPr="00BB74C5">
        <w:rPr>
          <w:i/>
          <w:sz w:val="28"/>
          <w:szCs w:val="28"/>
        </w:rPr>
        <w:t xml:space="preserve"> студент ознакомился с работой, задачами, структурой и основными направлениями деятельности _________________    ___________________________, с нормативными актами, регламентирующими деятельность ____________________________"</w:t>
      </w:r>
      <w:r w:rsidRPr="00BB74C5">
        <w:rPr>
          <w:sz w:val="28"/>
          <w:szCs w:val="28"/>
        </w:rPr>
        <w:t xml:space="preserve">. </w:t>
      </w:r>
    </w:p>
    <w:p w:rsidR="00970502" w:rsidRPr="00BB74C5" w:rsidRDefault="00AF3E28" w:rsidP="00970502">
      <w:pPr>
        <w:ind w:firstLine="539"/>
        <w:jc w:val="both"/>
        <w:rPr>
          <w:sz w:val="28"/>
          <w:szCs w:val="28"/>
        </w:rPr>
      </w:pPr>
      <w:r w:rsidRPr="00BB74C5">
        <w:rPr>
          <w:sz w:val="28"/>
          <w:szCs w:val="28"/>
        </w:rPr>
        <w:t>2.</w:t>
      </w:r>
      <w:r w:rsidR="00970502" w:rsidRPr="00BB74C5">
        <w:rPr>
          <w:sz w:val="28"/>
          <w:szCs w:val="28"/>
        </w:rPr>
        <w:t xml:space="preserve"> </w:t>
      </w:r>
      <w:r w:rsidR="00970502" w:rsidRPr="00BB74C5">
        <w:rPr>
          <w:b/>
          <w:sz w:val="28"/>
          <w:szCs w:val="28"/>
        </w:rPr>
        <w:t>Теоретическая подготовка студента:</w:t>
      </w:r>
      <w:r w:rsidR="00970502" w:rsidRPr="00BB74C5">
        <w:rPr>
          <w:sz w:val="28"/>
          <w:szCs w:val="28"/>
        </w:rPr>
        <w:t xml:space="preserve"> Необходимо охарактеризовать уровень теоретических знаний, полученных студентов в период теоретического обучения. Также необходимо отразить влияние уровня теоретической подготовки на качество выполняемых поручений. Примеры: «</w:t>
      </w:r>
      <w:r w:rsidR="00970502" w:rsidRPr="00BB74C5">
        <w:rPr>
          <w:i/>
          <w:sz w:val="28"/>
          <w:szCs w:val="28"/>
        </w:rPr>
        <w:t>Студент показал отличные знания в области действующего законодательства, сумел успешно применить их на практике. Продемонстрировал глубокое понимание функционирования экономических систем</w:t>
      </w:r>
      <w:r w:rsidR="00970502" w:rsidRPr="00BB74C5">
        <w:rPr>
          <w:sz w:val="28"/>
          <w:szCs w:val="28"/>
        </w:rPr>
        <w:t>». «</w:t>
      </w:r>
      <w:r w:rsidR="00970502" w:rsidRPr="00BB74C5">
        <w:rPr>
          <w:i/>
          <w:sz w:val="28"/>
          <w:szCs w:val="28"/>
        </w:rPr>
        <w:t>Студент прочно  владеет теоретическими основами, относящимися к выбранной профессии</w:t>
      </w:r>
      <w:r w:rsidR="00970502" w:rsidRPr="00BB74C5">
        <w:rPr>
          <w:sz w:val="28"/>
          <w:szCs w:val="28"/>
        </w:rPr>
        <w:t xml:space="preserve">».  </w:t>
      </w:r>
    </w:p>
    <w:p w:rsidR="00AF3E28" w:rsidRPr="00BB74C5" w:rsidRDefault="007D7891" w:rsidP="00970502">
      <w:pPr>
        <w:ind w:firstLine="539"/>
        <w:jc w:val="both"/>
        <w:rPr>
          <w:sz w:val="28"/>
          <w:szCs w:val="28"/>
        </w:rPr>
      </w:pPr>
      <w:r w:rsidRPr="00BB74C5">
        <w:rPr>
          <w:sz w:val="28"/>
          <w:szCs w:val="28"/>
        </w:rPr>
        <w:t>«</w:t>
      </w:r>
      <w:r w:rsidR="00970502" w:rsidRPr="00BB74C5">
        <w:rPr>
          <w:i/>
          <w:sz w:val="28"/>
          <w:szCs w:val="28"/>
        </w:rPr>
        <w:t xml:space="preserve">Практикант легко ориентируется в содержании нормативных документов, хорошо владеет навыками </w:t>
      </w:r>
      <w:r w:rsidRPr="00BB74C5">
        <w:rPr>
          <w:i/>
          <w:sz w:val="28"/>
          <w:szCs w:val="28"/>
        </w:rPr>
        <w:t>аналитической работы». «</w:t>
      </w:r>
      <w:r w:rsidR="00970502" w:rsidRPr="00BB74C5">
        <w:rPr>
          <w:i/>
          <w:sz w:val="28"/>
          <w:szCs w:val="28"/>
        </w:rPr>
        <w:t xml:space="preserve">В практической деятельности студент успешно применял свои знания в области </w:t>
      </w:r>
      <w:r w:rsidRPr="00BB74C5">
        <w:rPr>
          <w:i/>
          <w:sz w:val="28"/>
          <w:szCs w:val="28"/>
        </w:rPr>
        <w:t>экономики». «</w:t>
      </w:r>
      <w:r w:rsidR="00970502" w:rsidRPr="00BB74C5">
        <w:rPr>
          <w:i/>
          <w:sz w:val="28"/>
          <w:szCs w:val="28"/>
        </w:rPr>
        <w:t>Студент показал хороший уровень владения необходимыми теоретическими знаниями, полученными при обучении, ответственно относился ко всем порученным задания,  выпо</w:t>
      </w:r>
      <w:r w:rsidRPr="00BB74C5">
        <w:rPr>
          <w:i/>
          <w:sz w:val="28"/>
          <w:szCs w:val="28"/>
        </w:rPr>
        <w:t>лнял их грамотно и своевременно»</w:t>
      </w:r>
      <w:r w:rsidR="00970502" w:rsidRPr="00BB74C5">
        <w:rPr>
          <w:i/>
          <w:sz w:val="28"/>
          <w:szCs w:val="28"/>
        </w:rPr>
        <w:t xml:space="preserve">. </w:t>
      </w:r>
      <w:r w:rsidR="00AF3E28" w:rsidRPr="00BB74C5">
        <w:rPr>
          <w:i/>
          <w:sz w:val="28"/>
          <w:szCs w:val="28"/>
        </w:rPr>
        <w:t>«</w:t>
      </w:r>
      <w:r w:rsidR="00970502" w:rsidRPr="00BB74C5">
        <w:rPr>
          <w:i/>
          <w:sz w:val="28"/>
          <w:szCs w:val="28"/>
        </w:rPr>
        <w:t>С</w:t>
      </w:r>
      <w:r w:rsidR="00AF3E28" w:rsidRPr="00BB74C5">
        <w:rPr>
          <w:i/>
          <w:sz w:val="28"/>
          <w:szCs w:val="28"/>
        </w:rPr>
        <w:t xml:space="preserve">тажер </w:t>
      </w:r>
      <w:r w:rsidR="00970502" w:rsidRPr="00BB74C5">
        <w:rPr>
          <w:i/>
          <w:sz w:val="28"/>
          <w:szCs w:val="28"/>
        </w:rPr>
        <w:t>показал хорошие теоретические знания и продемонстрировал способность применять их на практике</w:t>
      </w:r>
      <w:r w:rsidR="00AF3E28" w:rsidRPr="00BB74C5">
        <w:rPr>
          <w:sz w:val="28"/>
          <w:szCs w:val="28"/>
        </w:rPr>
        <w:t>»</w:t>
      </w:r>
      <w:r w:rsidR="00970502" w:rsidRPr="00BB74C5">
        <w:rPr>
          <w:sz w:val="28"/>
          <w:szCs w:val="28"/>
        </w:rPr>
        <w:t xml:space="preserve"> и т.д.</w:t>
      </w:r>
    </w:p>
    <w:p w:rsidR="00AF3E28" w:rsidRPr="00BB74C5" w:rsidRDefault="00970502" w:rsidP="00970502">
      <w:pPr>
        <w:ind w:firstLine="539"/>
        <w:jc w:val="both"/>
        <w:rPr>
          <w:sz w:val="28"/>
          <w:szCs w:val="28"/>
        </w:rPr>
      </w:pPr>
      <w:r w:rsidRPr="00BB74C5">
        <w:rPr>
          <w:sz w:val="28"/>
          <w:szCs w:val="28"/>
        </w:rPr>
        <w:t xml:space="preserve">Качество выполнения работы студентом: Нужно охарактеризовать уровень </w:t>
      </w:r>
      <w:proofErr w:type="spellStart"/>
      <w:r w:rsidRPr="00BB74C5">
        <w:rPr>
          <w:sz w:val="28"/>
          <w:szCs w:val="28"/>
        </w:rPr>
        <w:t>сформированности</w:t>
      </w:r>
      <w:proofErr w:type="spellEnd"/>
      <w:r w:rsidRPr="00BB74C5">
        <w:rPr>
          <w:sz w:val="28"/>
          <w:szCs w:val="28"/>
        </w:rPr>
        <w:t xml:space="preserve"> профессиональных умений и навыков, отметить степень самостоятельности и творческого подхода к выполняемой работе,  прилежание студента, ответственное отношение, требовательность к себе, стремление к знакомству с практическим опытом. </w:t>
      </w:r>
    </w:p>
    <w:p w:rsidR="00AF3E28" w:rsidRPr="00BB74C5" w:rsidRDefault="00970502" w:rsidP="00970502">
      <w:pPr>
        <w:ind w:firstLine="539"/>
        <w:jc w:val="both"/>
        <w:rPr>
          <w:sz w:val="28"/>
          <w:szCs w:val="28"/>
        </w:rPr>
      </w:pPr>
      <w:r w:rsidRPr="00BB74C5">
        <w:rPr>
          <w:b/>
          <w:sz w:val="28"/>
          <w:szCs w:val="28"/>
        </w:rPr>
        <w:t>Примеры:</w:t>
      </w:r>
      <w:r w:rsidRPr="00BB74C5">
        <w:rPr>
          <w:sz w:val="28"/>
          <w:szCs w:val="28"/>
        </w:rPr>
        <w:t xml:space="preserve"> </w:t>
      </w:r>
      <w:r w:rsidR="00AF3E28" w:rsidRPr="00BB74C5">
        <w:rPr>
          <w:sz w:val="28"/>
          <w:szCs w:val="28"/>
        </w:rPr>
        <w:t>«</w:t>
      </w:r>
      <w:r w:rsidRPr="00BB74C5">
        <w:rPr>
          <w:i/>
          <w:sz w:val="28"/>
          <w:szCs w:val="28"/>
        </w:rPr>
        <w:t>Студент проявил себя как аккуратный и ответственный сотрудник. Выполнял порученную работу на высоком уровне профессионализма</w:t>
      </w:r>
      <w:r w:rsidR="00AF3E28" w:rsidRPr="00BB74C5">
        <w:rPr>
          <w:i/>
          <w:sz w:val="28"/>
          <w:szCs w:val="28"/>
        </w:rPr>
        <w:t>»</w:t>
      </w:r>
      <w:r w:rsidRPr="00BB74C5">
        <w:rPr>
          <w:i/>
          <w:sz w:val="28"/>
          <w:szCs w:val="28"/>
        </w:rPr>
        <w:t xml:space="preserve">. </w:t>
      </w:r>
      <w:r w:rsidR="00AF3E28" w:rsidRPr="00BB74C5">
        <w:rPr>
          <w:i/>
          <w:sz w:val="28"/>
          <w:szCs w:val="28"/>
        </w:rPr>
        <w:t>«</w:t>
      </w:r>
      <w:r w:rsidRPr="00BB74C5">
        <w:rPr>
          <w:i/>
          <w:sz w:val="28"/>
          <w:szCs w:val="28"/>
        </w:rPr>
        <w:t xml:space="preserve">За время прохождения </w:t>
      </w:r>
      <w:r w:rsidR="00EA412D" w:rsidRPr="00EA412D">
        <w:rPr>
          <w:i/>
          <w:sz w:val="28"/>
          <w:szCs w:val="28"/>
        </w:rPr>
        <w:t>практической подготовки</w:t>
      </w:r>
      <w:r w:rsidRPr="00BB74C5">
        <w:rPr>
          <w:i/>
          <w:sz w:val="28"/>
          <w:szCs w:val="28"/>
        </w:rPr>
        <w:t xml:space="preserve"> </w:t>
      </w:r>
      <w:r w:rsidR="00AF3E28" w:rsidRPr="00BB74C5">
        <w:rPr>
          <w:i/>
          <w:sz w:val="28"/>
          <w:szCs w:val="28"/>
        </w:rPr>
        <w:t>Иванов И.И.</w:t>
      </w:r>
      <w:r w:rsidRPr="00BB74C5">
        <w:rPr>
          <w:i/>
          <w:sz w:val="28"/>
          <w:szCs w:val="28"/>
        </w:rPr>
        <w:t xml:space="preserve"> 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w:t>
      </w:r>
      <w:r w:rsidR="00AF3E28" w:rsidRPr="00BB74C5">
        <w:rPr>
          <w:i/>
          <w:sz w:val="28"/>
          <w:szCs w:val="28"/>
        </w:rPr>
        <w:t>»</w:t>
      </w:r>
      <w:r w:rsidRPr="00BB74C5">
        <w:rPr>
          <w:i/>
          <w:sz w:val="28"/>
          <w:szCs w:val="28"/>
        </w:rPr>
        <w:t>.</w:t>
      </w:r>
      <w:r w:rsidRPr="00BB74C5">
        <w:rPr>
          <w:sz w:val="28"/>
          <w:szCs w:val="28"/>
        </w:rPr>
        <w:t xml:space="preserve"> </w:t>
      </w:r>
      <w:r w:rsidR="00AF3E28" w:rsidRPr="00BB74C5">
        <w:rPr>
          <w:sz w:val="28"/>
          <w:szCs w:val="28"/>
        </w:rPr>
        <w:t>«</w:t>
      </w:r>
      <w:r w:rsidRPr="00BB74C5">
        <w:rPr>
          <w:i/>
          <w:sz w:val="28"/>
          <w:szCs w:val="28"/>
        </w:rPr>
        <w:t>При выполнении поставленных перед практикантом задач характеризуется инициативностью, исполнительностью, ответственностью, дисциплинированностью</w:t>
      </w:r>
      <w:r w:rsidR="00AF3E28" w:rsidRPr="00BB74C5">
        <w:rPr>
          <w:i/>
          <w:sz w:val="28"/>
          <w:szCs w:val="28"/>
        </w:rPr>
        <w:t>»</w:t>
      </w:r>
      <w:r w:rsidRPr="00BB74C5">
        <w:rPr>
          <w:i/>
          <w:sz w:val="28"/>
          <w:szCs w:val="28"/>
        </w:rPr>
        <w:t xml:space="preserve">. </w:t>
      </w:r>
      <w:r w:rsidR="00AF3E28" w:rsidRPr="00BB74C5">
        <w:rPr>
          <w:i/>
          <w:sz w:val="28"/>
          <w:szCs w:val="28"/>
        </w:rPr>
        <w:t>«</w:t>
      </w:r>
      <w:r w:rsidRPr="00BB74C5">
        <w:rPr>
          <w:i/>
          <w:sz w:val="28"/>
          <w:szCs w:val="28"/>
        </w:rPr>
        <w:t xml:space="preserve">За время прохождения </w:t>
      </w:r>
      <w:r w:rsidR="00EA412D" w:rsidRPr="00EA412D">
        <w:rPr>
          <w:i/>
          <w:sz w:val="28"/>
          <w:szCs w:val="28"/>
        </w:rPr>
        <w:t>практической подготовки</w:t>
      </w:r>
      <w:r w:rsidRPr="00BB74C5">
        <w:rPr>
          <w:i/>
          <w:sz w:val="28"/>
          <w:szCs w:val="28"/>
        </w:rPr>
        <w:t xml:space="preserve"> студент  полностью выполнил предусмотренную программу </w:t>
      </w:r>
      <w:r w:rsidR="00EA412D" w:rsidRPr="00EA412D">
        <w:rPr>
          <w:i/>
          <w:sz w:val="28"/>
          <w:szCs w:val="28"/>
        </w:rPr>
        <w:t>практической подготовки</w:t>
      </w:r>
      <w:r w:rsidRPr="00BB74C5">
        <w:rPr>
          <w:i/>
          <w:sz w:val="28"/>
          <w:szCs w:val="28"/>
        </w:rPr>
        <w:t xml:space="preserve">, показал свое умение самостоятельно разрешать практические вопросы, применяя теоретическую базу и действующее законодательство, зарекомендовал себя грамотным специалистом, эффективно применяющим </w:t>
      </w:r>
      <w:r w:rsidRPr="00BB74C5">
        <w:rPr>
          <w:i/>
          <w:sz w:val="28"/>
          <w:szCs w:val="28"/>
        </w:rPr>
        <w:lastRenderedPageBreak/>
        <w:t>полученные теоретические знания в практической работе, обладающим хорошими аналитическими и организаторскими способностями</w:t>
      </w:r>
      <w:r w:rsidR="00AF3E28" w:rsidRPr="00BB74C5">
        <w:rPr>
          <w:i/>
          <w:sz w:val="28"/>
          <w:szCs w:val="28"/>
        </w:rPr>
        <w:t>»</w:t>
      </w:r>
      <w:r w:rsidRPr="00BB74C5">
        <w:rPr>
          <w:sz w:val="28"/>
          <w:szCs w:val="28"/>
        </w:rPr>
        <w:t xml:space="preserve"> и т.д. </w:t>
      </w:r>
    </w:p>
    <w:p w:rsidR="00AF3E28" w:rsidRPr="00BB74C5" w:rsidRDefault="00970502" w:rsidP="00AF3E28">
      <w:pPr>
        <w:pStyle w:val="a8"/>
        <w:numPr>
          <w:ilvl w:val="0"/>
          <w:numId w:val="3"/>
        </w:numPr>
        <w:jc w:val="both"/>
      </w:pPr>
      <w:r w:rsidRPr="00BB74C5">
        <w:rPr>
          <w:b/>
        </w:rPr>
        <w:t>Трудовая дисциплина студента практиканта</w:t>
      </w:r>
      <w:r w:rsidRPr="00BB74C5">
        <w:t xml:space="preserve">: Оцените отношение практиканта в выполняемой работе, его дисциплинированность, исполнительность, знания, умения и навыки. </w:t>
      </w:r>
    </w:p>
    <w:p w:rsidR="00970502" w:rsidRPr="00BB74C5" w:rsidRDefault="00970502" w:rsidP="00AF3E28">
      <w:pPr>
        <w:jc w:val="both"/>
        <w:rPr>
          <w:i/>
          <w:sz w:val="28"/>
          <w:szCs w:val="28"/>
        </w:rPr>
      </w:pPr>
      <w:r w:rsidRPr="00BB74C5">
        <w:rPr>
          <w:b/>
          <w:sz w:val="28"/>
          <w:szCs w:val="28"/>
        </w:rPr>
        <w:t>Примеры:</w:t>
      </w:r>
      <w:r w:rsidR="00AF3E28" w:rsidRPr="00BB74C5">
        <w:rPr>
          <w:sz w:val="28"/>
          <w:szCs w:val="28"/>
        </w:rPr>
        <w:t xml:space="preserve"> </w:t>
      </w:r>
      <w:r w:rsidR="00AF3E28" w:rsidRPr="00BB74C5">
        <w:rPr>
          <w:i/>
          <w:sz w:val="28"/>
          <w:szCs w:val="28"/>
        </w:rPr>
        <w:t>«</w:t>
      </w:r>
      <w:r w:rsidRPr="00BB74C5">
        <w:rPr>
          <w:i/>
          <w:sz w:val="28"/>
          <w:szCs w:val="28"/>
        </w:rPr>
        <w:t>Студент  своевременно и полно</w:t>
      </w:r>
      <w:r w:rsidR="00AF3E28" w:rsidRPr="00BB74C5">
        <w:rPr>
          <w:i/>
          <w:sz w:val="28"/>
          <w:szCs w:val="28"/>
        </w:rPr>
        <w:t xml:space="preserve"> выполнял  задания руководителя» «</w:t>
      </w:r>
      <w:r w:rsidRPr="00BB74C5">
        <w:rPr>
          <w:i/>
          <w:sz w:val="28"/>
          <w:szCs w:val="28"/>
        </w:rPr>
        <w:t>Студент, при выполнении поставленных перед ним задач, проявил инициативность, исполнительность, ответст</w:t>
      </w:r>
      <w:r w:rsidR="00AF3E28" w:rsidRPr="00BB74C5">
        <w:rPr>
          <w:i/>
          <w:sz w:val="28"/>
          <w:szCs w:val="28"/>
        </w:rPr>
        <w:t>венность, дисциплинированность». «</w:t>
      </w:r>
      <w:r w:rsidRPr="00BB74C5">
        <w:rPr>
          <w:i/>
          <w:sz w:val="28"/>
          <w:szCs w:val="28"/>
        </w:rPr>
        <w:t>Практикант проявил себя активным, дисциплинированным студентом, смог охватить очень большой объем необходимой информации</w:t>
      </w:r>
      <w:r w:rsidR="00AF3E28" w:rsidRPr="00BB74C5">
        <w:rPr>
          <w:i/>
          <w:sz w:val="28"/>
          <w:szCs w:val="28"/>
        </w:rPr>
        <w:t>»</w:t>
      </w:r>
      <w:r w:rsidRPr="00BB74C5">
        <w:rPr>
          <w:i/>
          <w:sz w:val="28"/>
          <w:szCs w:val="28"/>
        </w:rPr>
        <w:t xml:space="preserve">. </w:t>
      </w:r>
      <w:r w:rsidR="00AF3E28" w:rsidRPr="00BB74C5">
        <w:rPr>
          <w:i/>
          <w:sz w:val="28"/>
          <w:szCs w:val="28"/>
        </w:rPr>
        <w:t xml:space="preserve"> </w:t>
      </w:r>
    </w:p>
    <w:p w:rsidR="00AF3E28" w:rsidRPr="00BB74C5" w:rsidRDefault="00AF3E28" w:rsidP="00970502">
      <w:pPr>
        <w:ind w:firstLine="539"/>
        <w:jc w:val="both"/>
        <w:rPr>
          <w:i/>
          <w:sz w:val="28"/>
          <w:szCs w:val="28"/>
        </w:rPr>
      </w:pPr>
      <w:r w:rsidRPr="00BB74C5">
        <w:rPr>
          <w:i/>
          <w:sz w:val="28"/>
          <w:szCs w:val="28"/>
        </w:rPr>
        <w:t>«</w:t>
      </w:r>
      <w:r w:rsidR="00970502" w:rsidRPr="00BB74C5">
        <w:rPr>
          <w:i/>
          <w:sz w:val="28"/>
          <w:szCs w:val="28"/>
        </w:rPr>
        <w:t xml:space="preserve">Ко всем заданиям своей </w:t>
      </w:r>
      <w:r w:rsidR="00AF1AFC" w:rsidRPr="00AF1AFC">
        <w:rPr>
          <w:i/>
          <w:sz w:val="28"/>
          <w:szCs w:val="28"/>
        </w:rPr>
        <w:t>практической подготовки</w:t>
      </w:r>
      <w:r w:rsidR="00AF1AFC" w:rsidRPr="00BB74C5">
        <w:rPr>
          <w:sz w:val="28"/>
          <w:szCs w:val="28"/>
        </w:rPr>
        <w:t xml:space="preserve"> </w:t>
      </w:r>
      <w:r w:rsidR="00970502" w:rsidRPr="00BB74C5">
        <w:rPr>
          <w:i/>
          <w:sz w:val="28"/>
          <w:szCs w:val="28"/>
        </w:rPr>
        <w:t xml:space="preserve">  практикант  относился ответственно, поручения с документами выполнял аккуратно</w:t>
      </w:r>
      <w:r w:rsidRPr="00BB74C5">
        <w:rPr>
          <w:i/>
          <w:sz w:val="28"/>
          <w:szCs w:val="28"/>
        </w:rPr>
        <w:t>»</w:t>
      </w:r>
      <w:r w:rsidR="00970502" w:rsidRPr="00BB74C5">
        <w:rPr>
          <w:i/>
          <w:sz w:val="28"/>
          <w:szCs w:val="28"/>
        </w:rPr>
        <w:t xml:space="preserve">. </w:t>
      </w:r>
      <w:r w:rsidRPr="00BB74C5">
        <w:rPr>
          <w:i/>
          <w:sz w:val="28"/>
          <w:szCs w:val="28"/>
        </w:rPr>
        <w:t>«</w:t>
      </w:r>
      <w:r w:rsidR="00970502" w:rsidRPr="00BB74C5">
        <w:rPr>
          <w:i/>
          <w:sz w:val="28"/>
          <w:szCs w:val="28"/>
        </w:rPr>
        <w:t xml:space="preserve">Всю порученную работу выполнял добросовестно и в срок. Стремился приобретать новые знания, чтобы быть еще более полезным на месте </w:t>
      </w:r>
      <w:r w:rsidR="00AF1AFC" w:rsidRPr="00AF1AFC">
        <w:rPr>
          <w:i/>
          <w:sz w:val="28"/>
          <w:szCs w:val="28"/>
        </w:rPr>
        <w:t>практической подготовки</w:t>
      </w:r>
      <w:r w:rsidRPr="00BB74C5">
        <w:rPr>
          <w:i/>
          <w:sz w:val="28"/>
          <w:szCs w:val="28"/>
        </w:rPr>
        <w:t>»</w:t>
      </w:r>
      <w:r w:rsidR="00970502" w:rsidRPr="00BB74C5">
        <w:rPr>
          <w:i/>
          <w:sz w:val="28"/>
          <w:szCs w:val="28"/>
        </w:rPr>
        <w:t xml:space="preserve">. </w:t>
      </w:r>
    </w:p>
    <w:p w:rsidR="00AF3E28" w:rsidRPr="00BB74C5" w:rsidRDefault="00970502" w:rsidP="00AF3E28">
      <w:pPr>
        <w:pStyle w:val="a8"/>
        <w:numPr>
          <w:ilvl w:val="0"/>
          <w:numId w:val="3"/>
        </w:numPr>
        <w:jc w:val="both"/>
        <w:rPr>
          <w:b/>
        </w:rPr>
      </w:pPr>
      <w:r w:rsidRPr="00BB74C5">
        <w:rPr>
          <w:b/>
        </w:rPr>
        <w:t xml:space="preserve">Оценка: </w:t>
      </w:r>
    </w:p>
    <w:p w:rsidR="00970502" w:rsidRPr="00BB74C5" w:rsidRDefault="00970502" w:rsidP="00AF3E28">
      <w:pPr>
        <w:ind w:firstLine="360"/>
        <w:jc w:val="both"/>
        <w:rPr>
          <w:i/>
          <w:sz w:val="28"/>
          <w:szCs w:val="28"/>
        </w:rPr>
      </w:pPr>
      <w:r w:rsidRPr="00BB74C5">
        <w:rPr>
          <w:b/>
          <w:i/>
          <w:sz w:val="28"/>
          <w:szCs w:val="28"/>
        </w:rPr>
        <w:t>Примеры:</w:t>
      </w:r>
      <w:r w:rsidR="00AF3E28" w:rsidRPr="00BB74C5">
        <w:rPr>
          <w:i/>
          <w:sz w:val="28"/>
          <w:szCs w:val="28"/>
        </w:rPr>
        <w:t xml:space="preserve"> «</w:t>
      </w:r>
      <w:r w:rsidRPr="00BB74C5">
        <w:rPr>
          <w:i/>
          <w:sz w:val="28"/>
          <w:szCs w:val="28"/>
        </w:rPr>
        <w:t>Практическая работа студента  заслуживает высокой оценки</w:t>
      </w:r>
      <w:r w:rsidR="00AF3E28" w:rsidRPr="00BB74C5">
        <w:rPr>
          <w:i/>
          <w:sz w:val="28"/>
          <w:szCs w:val="28"/>
        </w:rPr>
        <w:t>»</w:t>
      </w:r>
      <w:r w:rsidRPr="00BB74C5">
        <w:rPr>
          <w:i/>
          <w:sz w:val="28"/>
          <w:szCs w:val="28"/>
        </w:rPr>
        <w:t xml:space="preserve">. </w:t>
      </w:r>
      <w:r w:rsidR="00AF3E28" w:rsidRPr="00BB74C5">
        <w:rPr>
          <w:i/>
          <w:sz w:val="28"/>
          <w:szCs w:val="28"/>
        </w:rPr>
        <w:t>«</w:t>
      </w:r>
      <w:r w:rsidRPr="00BB74C5">
        <w:rPr>
          <w:i/>
          <w:sz w:val="28"/>
          <w:szCs w:val="28"/>
        </w:rPr>
        <w:t xml:space="preserve">Практику студента можно оценить на </w:t>
      </w:r>
      <w:r w:rsidR="00B845F4" w:rsidRPr="00BB74C5">
        <w:rPr>
          <w:i/>
          <w:sz w:val="28"/>
          <w:szCs w:val="28"/>
        </w:rPr>
        <w:t>«</w:t>
      </w:r>
      <w:r w:rsidRPr="00BB74C5">
        <w:rPr>
          <w:i/>
          <w:sz w:val="28"/>
          <w:szCs w:val="28"/>
        </w:rPr>
        <w:t>отлично</w:t>
      </w:r>
      <w:r w:rsidR="00AF3E28" w:rsidRPr="00BB74C5">
        <w:rPr>
          <w:i/>
          <w:sz w:val="28"/>
          <w:szCs w:val="28"/>
        </w:rPr>
        <w:t>»</w:t>
      </w:r>
      <w:r w:rsidR="00B845F4" w:rsidRPr="00BB74C5">
        <w:rPr>
          <w:i/>
          <w:sz w:val="28"/>
          <w:szCs w:val="28"/>
        </w:rPr>
        <w:t>»</w:t>
      </w:r>
      <w:r w:rsidRPr="00BB74C5">
        <w:rPr>
          <w:i/>
          <w:sz w:val="28"/>
          <w:szCs w:val="28"/>
        </w:rPr>
        <w:t xml:space="preserve">. </w:t>
      </w:r>
      <w:r w:rsidR="00AF3E28" w:rsidRPr="00BB74C5">
        <w:rPr>
          <w:i/>
          <w:sz w:val="28"/>
          <w:szCs w:val="28"/>
        </w:rPr>
        <w:t>«</w:t>
      </w:r>
      <w:r w:rsidRPr="00BB74C5">
        <w:rPr>
          <w:i/>
          <w:sz w:val="28"/>
          <w:szCs w:val="28"/>
        </w:rPr>
        <w:t xml:space="preserve">В целом теоретический уровень подготовки студента и качество выполняемой им работы можно оценить на </w:t>
      </w:r>
      <w:r w:rsidR="00B845F4" w:rsidRPr="00BB74C5">
        <w:rPr>
          <w:i/>
          <w:sz w:val="28"/>
          <w:szCs w:val="28"/>
        </w:rPr>
        <w:t>«</w:t>
      </w:r>
      <w:r w:rsidRPr="00BB74C5">
        <w:rPr>
          <w:i/>
          <w:sz w:val="28"/>
          <w:szCs w:val="28"/>
        </w:rPr>
        <w:t>отлично</w:t>
      </w:r>
      <w:r w:rsidR="00AF3E28" w:rsidRPr="00BB74C5">
        <w:rPr>
          <w:i/>
          <w:sz w:val="28"/>
          <w:szCs w:val="28"/>
        </w:rPr>
        <w:t>»</w:t>
      </w:r>
      <w:r w:rsidR="00B845F4" w:rsidRPr="00BB74C5">
        <w:rPr>
          <w:i/>
          <w:sz w:val="28"/>
          <w:szCs w:val="28"/>
        </w:rPr>
        <w:t>»</w:t>
      </w:r>
      <w:r w:rsidRPr="00BB74C5">
        <w:rPr>
          <w:i/>
          <w:sz w:val="28"/>
          <w:szCs w:val="28"/>
        </w:rPr>
        <w:t>.</w:t>
      </w:r>
    </w:p>
    <w:p w:rsidR="00970502" w:rsidRPr="00BB74C5" w:rsidRDefault="00970502" w:rsidP="00747919">
      <w:pPr>
        <w:ind w:right="-330" w:firstLine="540"/>
        <w:jc w:val="center"/>
        <w:rPr>
          <w:b/>
          <w:bCs/>
          <w:sz w:val="28"/>
          <w:szCs w:val="28"/>
        </w:rPr>
      </w:pPr>
    </w:p>
    <w:p w:rsidR="00747919" w:rsidRDefault="00747919" w:rsidP="00747919">
      <w:pPr>
        <w:ind w:right="-330" w:firstLine="540"/>
        <w:jc w:val="center"/>
        <w:rPr>
          <w:bCs/>
          <w:sz w:val="28"/>
          <w:szCs w:val="28"/>
        </w:rPr>
      </w:pPr>
      <w:r w:rsidRPr="00EA412D">
        <w:rPr>
          <w:bCs/>
          <w:sz w:val="28"/>
          <w:szCs w:val="28"/>
        </w:rPr>
        <w:t>Права и обязанности студентов-практикантов.</w:t>
      </w:r>
    </w:p>
    <w:p w:rsidR="00EA412D" w:rsidRPr="00EA412D" w:rsidRDefault="00EA412D" w:rsidP="00747919">
      <w:pPr>
        <w:ind w:right="-330" w:firstLine="540"/>
        <w:jc w:val="center"/>
        <w:rPr>
          <w:bCs/>
          <w:sz w:val="28"/>
          <w:szCs w:val="28"/>
        </w:rPr>
      </w:pPr>
    </w:p>
    <w:p w:rsidR="00747919" w:rsidRPr="00BB74C5" w:rsidRDefault="00747919" w:rsidP="00747919">
      <w:pPr>
        <w:ind w:right="-330" w:firstLine="540"/>
        <w:jc w:val="both"/>
        <w:rPr>
          <w:sz w:val="28"/>
          <w:szCs w:val="28"/>
        </w:rPr>
      </w:pPr>
      <w:r w:rsidRPr="00BB74C5">
        <w:rPr>
          <w:sz w:val="28"/>
          <w:szCs w:val="28"/>
        </w:rPr>
        <w:t xml:space="preserve">Студенты в период  прохождения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имеют право на обеспеченность рабочим местом; возможность обращения по всем возникающим проблемам и вопросам к руководителю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 представителю предприятия и представителю вуза; возможность доступа к информации, необходимой для выполнения программы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и т.д.</w:t>
      </w:r>
    </w:p>
    <w:p w:rsidR="00747919" w:rsidRPr="00BB74C5" w:rsidRDefault="00747919" w:rsidP="00747919">
      <w:pPr>
        <w:ind w:right="-330" w:firstLine="540"/>
        <w:jc w:val="both"/>
        <w:rPr>
          <w:sz w:val="28"/>
          <w:szCs w:val="28"/>
        </w:rPr>
      </w:pPr>
      <w:r w:rsidRPr="00BB74C5">
        <w:rPr>
          <w:sz w:val="28"/>
          <w:szCs w:val="28"/>
        </w:rPr>
        <w:t xml:space="preserve">Студенты в период  прохождения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обязаны:</w:t>
      </w:r>
    </w:p>
    <w:p w:rsidR="00747919" w:rsidRPr="00BB74C5" w:rsidRDefault="00747919" w:rsidP="00747919">
      <w:pPr>
        <w:autoSpaceDE/>
        <w:autoSpaceDN w:val="0"/>
        <w:ind w:right="-330" w:firstLine="540"/>
        <w:jc w:val="both"/>
        <w:rPr>
          <w:sz w:val="28"/>
          <w:szCs w:val="28"/>
        </w:rPr>
      </w:pPr>
      <w:r w:rsidRPr="00BB74C5">
        <w:rPr>
          <w:sz w:val="28"/>
          <w:szCs w:val="28"/>
        </w:rPr>
        <w:t xml:space="preserve">- полностью выполнять задания, предусмотренные программой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и индивидуальные задания, выданные преподавателем-руководителем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xml:space="preserve">, вести Дневник </w:t>
      </w:r>
      <w:r w:rsidR="00EA412D" w:rsidRPr="00BB74C5">
        <w:rPr>
          <w:sz w:val="28"/>
          <w:szCs w:val="28"/>
        </w:rPr>
        <w:t>практи</w:t>
      </w:r>
      <w:r w:rsidR="00EA412D">
        <w:rPr>
          <w:sz w:val="28"/>
          <w:szCs w:val="28"/>
        </w:rPr>
        <w:t>чес</w:t>
      </w:r>
      <w:r w:rsidR="00EA412D" w:rsidRPr="00BB74C5">
        <w:rPr>
          <w:sz w:val="28"/>
          <w:szCs w:val="28"/>
        </w:rPr>
        <w:t>к</w:t>
      </w:r>
      <w:r w:rsidR="00EA412D">
        <w:rPr>
          <w:sz w:val="28"/>
          <w:szCs w:val="28"/>
        </w:rPr>
        <w:t>ой подготовки</w:t>
      </w:r>
      <w:r w:rsidRPr="00BB74C5">
        <w:rPr>
          <w:sz w:val="28"/>
          <w:szCs w:val="28"/>
        </w:rPr>
        <w:t>, записи в котором отражают проделанную работу за соответствующий период;</w:t>
      </w:r>
    </w:p>
    <w:p w:rsidR="00747919" w:rsidRPr="00BB74C5" w:rsidRDefault="00747919" w:rsidP="00747919">
      <w:pPr>
        <w:autoSpaceDE/>
        <w:autoSpaceDN w:val="0"/>
        <w:ind w:right="-330" w:firstLine="540"/>
        <w:jc w:val="both"/>
        <w:rPr>
          <w:sz w:val="28"/>
          <w:szCs w:val="28"/>
        </w:rPr>
      </w:pPr>
      <w:r w:rsidRPr="00BB74C5">
        <w:rPr>
          <w:sz w:val="28"/>
          <w:szCs w:val="28"/>
        </w:rPr>
        <w:t>- подчиняться действующим в организации правилам внутреннего распорядка;</w:t>
      </w:r>
    </w:p>
    <w:p w:rsidR="00747919" w:rsidRPr="00BB74C5" w:rsidRDefault="00747919" w:rsidP="00747919">
      <w:pPr>
        <w:ind w:right="-330" w:firstLine="540"/>
        <w:jc w:val="both"/>
        <w:rPr>
          <w:sz w:val="28"/>
          <w:szCs w:val="28"/>
        </w:rPr>
      </w:pPr>
      <w:r w:rsidRPr="00BB74C5">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747919" w:rsidRPr="00BB74C5" w:rsidRDefault="00747919" w:rsidP="00747919">
      <w:pPr>
        <w:tabs>
          <w:tab w:val="left" w:pos="1134"/>
        </w:tabs>
        <w:autoSpaceDE/>
        <w:autoSpaceDN w:val="0"/>
        <w:ind w:right="-330" w:firstLine="540"/>
        <w:jc w:val="both"/>
        <w:rPr>
          <w:sz w:val="28"/>
          <w:szCs w:val="28"/>
        </w:rPr>
      </w:pPr>
      <w:r w:rsidRPr="00BB74C5">
        <w:rPr>
          <w:sz w:val="28"/>
          <w:szCs w:val="28"/>
        </w:rPr>
        <w:t xml:space="preserve">-регулярно информировать руководителя </w:t>
      </w:r>
      <w:r w:rsidR="00AF1AFC" w:rsidRPr="00BB74C5">
        <w:rPr>
          <w:sz w:val="28"/>
          <w:szCs w:val="28"/>
        </w:rPr>
        <w:t>практи</w:t>
      </w:r>
      <w:r w:rsidR="00AF1AFC">
        <w:rPr>
          <w:sz w:val="28"/>
          <w:szCs w:val="28"/>
        </w:rPr>
        <w:t>чес</w:t>
      </w:r>
      <w:r w:rsidR="00AF1AFC" w:rsidRPr="00BB74C5">
        <w:rPr>
          <w:sz w:val="28"/>
          <w:szCs w:val="28"/>
        </w:rPr>
        <w:t>к</w:t>
      </w:r>
      <w:r w:rsidR="00AF1AFC">
        <w:rPr>
          <w:sz w:val="28"/>
          <w:szCs w:val="28"/>
        </w:rPr>
        <w:t>ой подготовки</w:t>
      </w:r>
      <w:r w:rsidR="00AF1AFC" w:rsidRPr="00BB74C5">
        <w:rPr>
          <w:sz w:val="28"/>
          <w:szCs w:val="28"/>
        </w:rPr>
        <w:t xml:space="preserve"> </w:t>
      </w:r>
      <w:r w:rsidRPr="00BB74C5">
        <w:rPr>
          <w:sz w:val="28"/>
          <w:szCs w:val="28"/>
        </w:rPr>
        <w:t>о ходе её прохождения и о возникающих проблемах;</w:t>
      </w:r>
    </w:p>
    <w:p w:rsidR="00747919" w:rsidRPr="00BB74C5" w:rsidRDefault="00747919" w:rsidP="00747919">
      <w:pPr>
        <w:tabs>
          <w:tab w:val="left" w:pos="1134"/>
        </w:tabs>
        <w:autoSpaceDE/>
        <w:autoSpaceDN w:val="0"/>
        <w:ind w:right="-330" w:firstLine="540"/>
        <w:jc w:val="both"/>
        <w:rPr>
          <w:sz w:val="28"/>
          <w:szCs w:val="28"/>
        </w:rPr>
      </w:pPr>
      <w:r w:rsidRPr="00BB74C5">
        <w:rPr>
          <w:sz w:val="28"/>
          <w:szCs w:val="28"/>
        </w:rPr>
        <w:t xml:space="preserve">- участвовать в научно-исследовательской и </w:t>
      </w:r>
      <w:proofErr w:type="spellStart"/>
      <w:r w:rsidRPr="00BB74C5">
        <w:rPr>
          <w:sz w:val="28"/>
          <w:szCs w:val="28"/>
        </w:rPr>
        <w:t>профориентационной</w:t>
      </w:r>
      <w:proofErr w:type="spellEnd"/>
      <w:r w:rsidRPr="00BB74C5">
        <w:rPr>
          <w:sz w:val="28"/>
          <w:szCs w:val="28"/>
        </w:rPr>
        <w:t xml:space="preserve"> работе кафедры;</w:t>
      </w:r>
    </w:p>
    <w:p w:rsidR="00747919" w:rsidRDefault="00747919" w:rsidP="00747919">
      <w:pPr>
        <w:tabs>
          <w:tab w:val="left" w:pos="1029"/>
        </w:tabs>
        <w:autoSpaceDE/>
        <w:autoSpaceDN w:val="0"/>
        <w:ind w:right="-330" w:firstLine="540"/>
        <w:jc w:val="both"/>
        <w:rPr>
          <w:sz w:val="28"/>
          <w:szCs w:val="28"/>
        </w:rPr>
      </w:pPr>
      <w:r w:rsidRPr="00BB74C5">
        <w:rPr>
          <w:sz w:val="28"/>
          <w:szCs w:val="28"/>
        </w:rPr>
        <w:t xml:space="preserve">- нести ответственность за выполнение работы и ее результаты, </w:t>
      </w:r>
      <w:proofErr w:type="gramStart"/>
      <w:r w:rsidRPr="00BB74C5">
        <w:rPr>
          <w:sz w:val="28"/>
          <w:szCs w:val="28"/>
        </w:rPr>
        <w:t xml:space="preserve">представлять в установленном порядке руководителю </w:t>
      </w:r>
      <w:r w:rsidR="00AF1AFC" w:rsidRPr="00BB74C5">
        <w:rPr>
          <w:sz w:val="28"/>
          <w:szCs w:val="28"/>
        </w:rPr>
        <w:t>практи</w:t>
      </w:r>
      <w:r w:rsidR="00AF1AFC">
        <w:rPr>
          <w:sz w:val="28"/>
          <w:szCs w:val="28"/>
        </w:rPr>
        <w:t>чес</w:t>
      </w:r>
      <w:r w:rsidR="00AF1AFC" w:rsidRPr="00BB74C5">
        <w:rPr>
          <w:sz w:val="28"/>
          <w:szCs w:val="28"/>
        </w:rPr>
        <w:t>к</w:t>
      </w:r>
      <w:r w:rsidR="00AF1AFC">
        <w:rPr>
          <w:sz w:val="28"/>
          <w:szCs w:val="28"/>
        </w:rPr>
        <w:t>ой подготовки</w:t>
      </w:r>
      <w:proofErr w:type="gramEnd"/>
      <w:r w:rsidRPr="00BB74C5">
        <w:rPr>
          <w:sz w:val="28"/>
          <w:szCs w:val="28"/>
        </w:rPr>
        <w:t xml:space="preserve"> обязательны документы о прохождении </w:t>
      </w:r>
      <w:r w:rsidR="00AF1AFC" w:rsidRPr="00BB74C5">
        <w:rPr>
          <w:sz w:val="28"/>
          <w:szCs w:val="28"/>
        </w:rPr>
        <w:t>практи</w:t>
      </w:r>
      <w:r w:rsidR="00AF1AFC">
        <w:rPr>
          <w:sz w:val="28"/>
          <w:szCs w:val="28"/>
        </w:rPr>
        <w:t>чес</w:t>
      </w:r>
      <w:r w:rsidR="00AF1AFC" w:rsidRPr="00BB74C5">
        <w:rPr>
          <w:sz w:val="28"/>
          <w:szCs w:val="28"/>
        </w:rPr>
        <w:t>к</w:t>
      </w:r>
      <w:r w:rsidR="00AF1AFC">
        <w:rPr>
          <w:sz w:val="28"/>
          <w:szCs w:val="28"/>
        </w:rPr>
        <w:t>ой подготовки</w:t>
      </w:r>
      <w:r w:rsidRPr="00BB74C5">
        <w:rPr>
          <w:sz w:val="28"/>
          <w:szCs w:val="28"/>
        </w:rPr>
        <w:t>.</w:t>
      </w:r>
    </w:p>
    <w:p w:rsidR="00AF1AFC" w:rsidRDefault="00AF1AFC" w:rsidP="00747919">
      <w:pPr>
        <w:tabs>
          <w:tab w:val="left" w:pos="1029"/>
        </w:tabs>
        <w:autoSpaceDE/>
        <w:autoSpaceDN w:val="0"/>
        <w:ind w:right="-330" w:firstLine="540"/>
        <w:jc w:val="both"/>
        <w:rPr>
          <w:sz w:val="28"/>
          <w:szCs w:val="28"/>
        </w:rPr>
      </w:pPr>
    </w:p>
    <w:p w:rsidR="00561CAA" w:rsidRPr="00561CAA" w:rsidRDefault="00561CAA" w:rsidP="00561CAA">
      <w:pPr>
        <w:jc w:val="center"/>
        <w:rPr>
          <w:b/>
          <w:sz w:val="28"/>
          <w:szCs w:val="28"/>
        </w:rPr>
      </w:pPr>
      <w:r w:rsidRPr="00561CAA">
        <w:rPr>
          <w:b/>
          <w:sz w:val="28"/>
          <w:szCs w:val="28"/>
        </w:rPr>
        <w:t>5. Содержание практической подготовки в форме</w:t>
      </w:r>
      <w:r w:rsidRPr="00561CAA">
        <w:rPr>
          <w:b/>
          <w:sz w:val="24"/>
          <w:szCs w:val="24"/>
        </w:rPr>
        <w:t xml:space="preserve"> </w:t>
      </w:r>
      <w:r w:rsidRPr="00561CAA">
        <w:rPr>
          <w:rStyle w:val="fontstyle01"/>
          <w:sz w:val="28"/>
          <w:szCs w:val="28"/>
        </w:rPr>
        <w:t>производственной практики (преддипломная</w:t>
      </w:r>
      <w:r w:rsidRPr="00561CAA">
        <w:rPr>
          <w:rStyle w:val="fontstyle01"/>
          <w:b w:val="0"/>
          <w:sz w:val="28"/>
          <w:szCs w:val="28"/>
        </w:rPr>
        <w:t xml:space="preserve"> </w:t>
      </w:r>
      <w:r w:rsidRPr="00561CAA">
        <w:rPr>
          <w:b/>
          <w:sz w:val="28"/>
          <w:szCs w:val="28"/>
        </w:rPr>
        <w:t>практика)</w:t>
      </w:r>
    </w:p>
    <w:p w:rsidR="00561CAA" w:rsidRDefault="00561CAA" w:rsidP="00AF1AFC">
      <w:pPr>
        <w:spacing w:line="200" w:lineRule="atLeast"/>
        <w:ind w:left="-270" w:right="141" w:firstLine="510"/>
        <w:jc w:val="center"/>
        <w:rPr>
          <w:bCs/>
          <w:sz w:val="28"/>
          <w:szCs w:val="28"/>
        </w:rPr>
      </w:pPr>
    </w:p>
    <w:p w:rsidR="00AF1AFC" w:rsidRPr="00AF1AFC" w:rsidRDefault="00AF1AFC" w:rsidP="00AF1AFC">
      <w:pPr>
        <w:spacing w:line="200" w:lineRule="atLeast"/>
        <w:ind w:left="-270" w:right="141" w:firstLine="510"/>
        <w:jc w:val="center"/>
        <w:rPr>
          <w:bCs/>
          <w:sz w:val="28"/>
          <w:szCs w:val="28"/>
        </w:rPr>
      </w:pPr>
      <w:r w:rsidRPr="00AF1AFC">
        <w:rPr>
          <w:bCs/>
          <w:sz w:val="28"/>
          <w:szCs w:val="28"/>
        </w:rPr>
        <w:t xml:space="preserve">Этапы прохождения преддипломной практики </w:t>
      </w:r>
    </w:p>
    <w:p w:rsidR="00AF1AFC" w:rsidRPr="00BB74C5" w:rsidRDefault="00AF1AFC" w:rsidP="00AF1AFC">
      <w:pPr>
        <w:ind w:left="-270" w:right="141" w:firstLine="510"/>
        <w:jc w:val="center"/>
        <w:rPr>
          <w:sz w:val="28"/>
          <w:szCs w:val="28"/>
        </w:rPr>
      </w:pPr>
    </w:p>
    <w:p w:rsidR="00AF1AFC" w:rsidRPr="00BB74C5" w:rsidRDefault="00AF1AFC" w:rsidP="00AF1AFC">
      <w:pPr>
        <w:ind w:left="-270" w:right="141" w:firstLine="510"/>
        <w:jc w:val="both"/>
        <w:rPr>
          <w:sz w:val="28"/>
          <w:szCs w:val="28"/>
        </w:rPr>
      </w:pPr>
      <w:r w:rsidRPr="00BB74C5">
        <w:rPr>
          <w:b/>
          <w:sz w:val="28"/>
          <w:szCs w:val="28"/>
        </w:rPr>
        <w:t xml:space="preserve">Задание на преддипломную практику </w:t>
      </w:r>
      <w:r w:rsidRPr="00BB74C5">
        <w:rPr>
          <w:sz w:val="28"/>
          <w:szCs w:val="28"/>
        </w:rPr>
        <w:t>разрабатывается и утверждается научным руководителем после утверждения темы выпускной квалификационной работы в соответствии с объектом практи</w:t>
      </w:r>
      <w:r>
        <w:rPr>
          <w:sz w:val="28"/>
          <w:szCs w:val="28"/>
        </w:rPr>
        <w:t>чес</w:t>
      </w:r>
      <w:r w:rsidRPr="00BB74C5">
        <w:rPr>
          <w:sz w:val="28"/>
          <w:szCs w:val="28"/>
        </w:rPr>
        <w:t>к</w:t>
      </w:r>
      <w:r>
        <w:rPr>
          <w:sz w:val="28"/>
          <w:szCs w:val="28"/>
        </w:rPr>
        <w:t>ой подготовки</w:t>
      </w:r>
      <w:r w:rsidRPr="00BB74C5">
        <w:rPr>
          <w:sz w:val="28"/>
          <w:szCs w:val="28"/>
        </w:rPr>
        <w:t>.</w:t>
      </w:r>
    </w:p>
    <w:p w:rsidR="00AF1AFC" w:rsidRPr="00BB74C5" w:rsidRDefault="00AF1AFC" w:rsidP="00AF1AFC">
      <w:pPr>
        <w:ind w:left="-270" w:right="141" w:firstLine="510"/>
        <w:jc w:val="both"/>
        <w:rPr>
          <w:sz w:val="28"/>
          <w:szCs w:val="28"/>
        </w:rPr>
      </w:pPr>
      <w:r w:rsidRPr="00BB74C5">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AF1AFC" w:rsidRPr="00BB74C5" w:rsidRDefault="00AF1AFC" w:rsidP="00AF1AFC">
      <w:pPr>
        <w:tabs>
          <w:tab w:val="left" w:pos="1260"/>
        </w:tabs>
        <w:ind w:left="-270" w:right="141" w:firstLine="510"/>
        <w:jc w:val="both"/>
        <w:rPr>
          <w:sz w:val="28"/>
          <w:szCs w:val="28"/>
        </w:rPr>
      </w:pPr>
      <w:r w:rsidRPr="00BB74C5">
        <w:rPr>
          <w:sz w:val="28"/>
          <w:szCs w:val="28"/>
        </w:rPr>
        <w:t xml:space="preserve">Целесообразно выделять конкретные направления сбора и обработки материала в рамках выбранной темы. При подготовке заданий на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ую подготовку</w:t>
      </w:r>
      <w:r w:rsidRPr="00BB74C5">
        <w:rPr>
          <w:sz w:val="28"/>
          <w:szCs w:val="28"/>
        </w:rPr>
        <w:t xml:space="preserve">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w:t>
      </w:r>
      <w:proofErr w:type="gramStart"/>
      <w:r w:rsidRPr="00BB74C5">
        <w:rPr>
          <w:sz w:val="28"/>
          <w:szCs w:val="28"/>
        </w:rPr>
        <w:t>…,</w:t>
      </w:r>
      <w:proofErr w:type="gramEnd"/>
      <w:r w:rsidRPr="00BB74C5">
        <w:rPr>
          <w:sz w:val="28"/>
          <w:szCs w:val="28"/>
        </w:rPr>
        <w:t>собрать другие данные исходя из целевой установки». Результаты сбора данных должны быть отражены в составленных студентом таблицах.</w:t>
      </w:r>
    </w:p>
    <w:p w:rsidR="00AF1AFC" w:rsidRPr="00BB74C5" w:rsidRDefault="00AF1AFC" w:rsidP="00AF1AFC">
      <w:pPr>
        <w:ind w:left="-270" w:right="141" w:firstLine="510"/>
        <w:jc w:val="both"/>
        <w:rPr>
          <w:sz w:val="28"/>
          <w:szCs w:val="28"/>
        </w:rPr>
      </w:pPr>
      <w:r w:rsidRPr="00BB74C5">
        <w:rPr>
          <w:sz w:val="28"/>
          <w:szCs w:val="28"/>
        </w:rPr>
        <w:t xml:space="preserve">В соответствии с индивидуальным заданием, согласованным с руководителем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ой подготовки</w:t>
      </w:r>
      <w:r w:rsidRPr="00BB74C5">
        <w:rPr>
          <w:sz w:val="28"/>
          <w:szCs w:val="28"/>
        </w:rPr>
        <w:t xml:space="preserve"> от академии, студент должен </w:t>
      </w:r>
    </w:p>
    <w:p w:rsidR="00AF1AFC" w:rsidRPr="00BB74C5" w:rsidRDefault="00AF1AFC" w:rsidP="00AF1AFC">
      <w:pPr>
        <w:ind w:left="-270" w:right="141" w:firstLine="510"/>
        <w:jc w:val="both"/>
        <w:rPr>
          <w:sz w:val="28"/>
          <w:szCs w:val="28"/>
        </w:rPr>
      </w:pPr>
      <w:r w:rsidRPr="00BB74C5">
        <w:rPr>
          <w:b/>
          <w:i/>
          <w:sz w:val="28"/>
          <w:szCs w:val="28"/>
        </w:rPr>
        <w:t xml:space="preserve">изучить </w:t>
      </w:r>
      <w:r w:rsidRPr="00BB74C5">
        <w:rPr>
          <w:sz w:val="28"/>
          <w:szCs w:val="28"/>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AF1AFC" w:rsidRPr="00BB74C5" w:rsidRDefault="00AF1AFC" w:rsidP="00AF1AFC">
      <w:pPr>
        <w:ind w:left="-270" w:right="141" w:firstLine="510"/>
        <w:jc w:val="both"/>
        <w:rPr>
          <w:sz w:val="28"/>
          <w:szCs w:val="28"/>
        </w:rPr>
      </w:pPr>
      <w:r w:rsidRPr="00BB74C5">
        <w:rPr>
          <w:b/>
          <w:i/>
          <w:sz w:val="28"/>
          <w:szCs w:val="28"/>
        </w:rPr>
        <w:t xml:space="preserve">выполнить </w:t>
      </w:r>
      <w:r w:rsidRPr="00BB74C5">
        <w:rPr>
          <w:sz w:val="28"/>
          <w:szCs w:val="28"/>
        </w:rPr>
        <w:t xml:space="preserve">сбор статистической информации по результатам деятельности организации – места прохождения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ой подготовки</w:t>
      </w:r>
      <w:r w:rsidRPr="00BB74C5">
        <w:rPr>
          <w:sz w:val="28"/>
          <w:szCs w:val="28"/>
        </w:rPr>
        <w:t>; анализ положения дел данной организации в соответствии с выбранными направлениями исследования;</w:t>
      </w:r>
    </w:p>
    <w:p w:rsidR="00AF1AFC" w:rsidRPr="00BB74C5" w:rsidRDefault="00AF1AFC" w:rsidP="00AF1AFC">
      <w:pPr>
        <w:ind w:left="-270" w:right="141" w:firstLine="510"/>
        <w:jc w:val="both"/>
        <w:rPr>
          <w:sz w:val="28"/>
          <w:szCs w:val="28"/>
        </w:rPr>
      </w:pPr>
      <w:r w:rsidRPr="00BB74C5">
        <w:rPr>
          <w:b/>
          <w:bCs/>
          <w:i/>
          <w:iCs/>
          <w:sz w:val="28"/>
          <w:szCs w:val="28"/>
        </w:rPr>
        <w:t>обосновать</w:t>
      </w:r>
      <w:r w:rsidRPr="00BB74C5">
        <w:rPr>
          <w:sz w:val="28"/>
          <w:szCs w:val="28"/>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AF1AFC" w:rsidRPr="00BB74C5" w:rsidRDefault="00AF1AFC" w:rsidP="00AF1AFC">
      <w:pPr>
        <w:tabs>
          <w:tab w:val="left" w:pos="1260"/>
        </w:tabs>
        <w:ind w:left="-270" w:right="141" w:firstLine="510"/>
        <w:jc w:val="both"/>
        <w:rPr>
          <w:sz w:val="28"/>
          <w:szCs w:val="28"/>
        </w:rPr>
      </w:pPr>
      <w:r w:rsidRPr="00BB74C5">
        <w:rPr>
          <w:sz w:val="28"/>
          <w:szCs w:val="28"/>
        </w:rPr>
        <w:t xml:space="preserve">Вместе с руководителем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ой подготовки</w:t>
      </w:r>
      <w:r w:rsidRPr="00BB74C5">
        <w:rPr>
          <w:sz w:val="28"/>
          <w:szCs w:val="28"/>
        </w:rPr>
        <w:t xml:space="preserve"> студент должен определить достаточность и достоверность собранного материала для написания выпускной работы.</w:t>
      </w:r>
    </w:p>
    <w:p w:rsidR="00C006F4" w:rsidRDefault="00C006F4" w:rsidP="00AF1AFC">
      <w:pPr>
        <w:ind w:left="-270" w:right="141" w:firstLine="510"/>
        <w:jc w:val="both"/>
        <w:rPr>
          <w:sz w:val="28"/>
          <w:szCs w:val="28"/>
        </w:rPr>
      </w:pPr>
    </w:p>
    <w:p w:rsidR="00AF1AFC" w:rsidRPr="00BB74C5" w:rsidRDefault="00AF1AFC" w:rsidP="00AF1AFC">
      <w:pPr>
        <w:ind w:left="-270" w:right="141" w:firstLine="510"/>
        <w:jc w:val="both"/>
        <w:rPr>
          <w:sz w:val="28"/>
          <w:szCs w:val="28"/>
        </w:rPr>
      </w:pPr>
      <w:r w:rsidRPr="00BB74C5">
        <w:rPr>
          <w:sz w:val="28"/>
          <w:szCs w:val="28"/>
        </w:rPr>
        <w:t xml:space="preserve">Содержание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ой подготовки</w:t>
      </w:r>
      <w:r w:rsidRPr="00BB74C5">
        <w:rPr>
          <w:sz w:val="28"/>
          <w:szCs w:val="28"/>
        </w:rPr>
        <w:t xml:space="preserve"> включает следующие разделы:</w:t>
      </w:r>
    </w:p>
    <w:p w:rsidR="00AF1AFC" w:rsidRPr="00BB74C5" w:rsidRDefault="00AF1AFC" w:rsidP="00AF1AFC">
      <w:pPr>
        <w:ind w:left="-270" w:right="141" w:firstLine="510"/>
        <w:jc w:val="both"/>
        <w:rPr>
          <w:sz w:val="28"/>
          <w:szCs w:val="28"/>
        </w:rPr>
      </w:pPr>
      <w:proofErr w:type="gramStart"/>
      <w:r w:rsidRPr="00BB74C5">
        <w:rPr>
          <w:sz w:val="28"/>
          <w:szCs w:val="28"/>
          <w:lang w:val="en-US"/>
        </w:rPr>
        <w:t>I</w:t>
      </w:r>
      <w:r w:rsidRPr="00BB74C5">
        <w:rPr>
          <w:sz w:val="28"/>
          <w:szCs w:val="28"/>
        </w:rPr>
        <w:t>. Организационно-экономическая характеристика организации, отрасли, направления исследования (диагностика рассматриваемого объекта практи</w:t>
      </w:r>
      <w:r w:rsidR="00093C17">
        <w:rPr>
          <w:sz w:val="28"/>
          <w:szCs w:val="28"/>
        </w:rPr>
        <w:t>ческой подготовки</w:t>
      </w:r>
      <w:r w:rsidRPr="00BB74C5">
        <w:rPr>
          <w:sz w:val="28"/>
          <w:szCs w:val="28"/>
        </w:rPr>
        <w:t xml:space="preserve"> и ВКР).</w:t>
      </w:r>
      <w:proofErr w:type="gramEnd"/>
    </w:p>
    <w:p w:rsidR="00AF1AFC" w:rsidRPr="00BB74C5" w:rsidRDefault="00AF1AFC" w:rsidP="00AF1AFC">
      <w:pPr>
        <w:ind w:left="-270" w:right="141" w:firstLine="510"/>
        <w:jc w:val="both"/>
        <w:rPr>
          <w:sz w:val="28"/>
          <w:szCs w:val="28"/>
        </w:rPr>
      </w:pPr>
      <w:r w:rsidRPr="00BB74C5">
        <w:rPr>
          <w:sz w:val="28"/>
          <w:szCs w:val="28"/>
          <w:lang w:val="en-US"/>
        </w:rPr>
        <w:t>II</w:t>
      </w:r>
      <w:r w:rsidRPr="00BB74C5">
        <w:rPr>
          <w:sz w:val="28"/>
          <w:szCs w:val="28"/>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AF1AFC" w:rsidRPr="00BB74C5" w:rsidRDefault="00AF1AFC" w:rsidP="00AF1AFC">
      <w:pPr>
        <w:tabs>
          <w:tab w:val="left" w:pos="1260"/>
        </w:tabs>
        <w:ind w:left="-270" w:right="141" w:firstLine="510"/>
        <w:jc w:val="both"/>
        <w:rPr>
          <w:sz w:val="28"/>
          <w:szCs w:val="28"/>
        </w:rPr>
      </w:pPr>
      <w:r w:rsidRPr="00BB74C5">
        <w:rPr>
          <w:sz w:val="28"/>
          <w:szCs w:val="28"/>
          <w:lang w:val="en-US"/>
        </w:rPr>
        <w:lastRenderedPageBreak/>
        <w:t>III</w:t>
      </w:r>
      <w:r w:rsidRPr="00BB74C5">
        <w:rPr>
          <w:sz w:val="28"/>
          <w:szCs w:val="28"/>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AF1AFC" w:rsidRDefault="00AF1AFC" w:rsidP="00AF1AFC">
      <w:pPr>
        <w:tabs>
          <w:tab w:val="left" w:pos="1260"/>
        </w:tabs>
        <w:ind w:left="-270" w:right="141" w:firstLine="510"/>
        <w:jc w:val="both"/>
        <w:rPr>
          <w:sz w:val="28"/>
          <w:szCs w:val="28"/>
        </w:rPr>
      </w:pPr>
    </w:p>
    <w:p w:rsidR="007E3011" w:rsidRPr="00B87AC4" w:rsidRDefault="007E3011" w:rsidP="007E3011">
      <w:pPr>
        <w:pStyle w:val="31"/>
        <w:tabs>
          <w:tab w:val="clear" w:pos="0"/>
          <w:tab w:val="left" w:pos="708"/>
        </w:tabs>
        <w:spacing w:line="200" w:lineRule="atLeast"/>
        <w:ind w:left="0" w:right="-330" w:firstLine="540"/>
        <w:rPr>
          <w:b w:val="0"/>
          <w:sz w:val="28"/>
          <w:szCs w:val="28"/>
        </w:rPr>
      </w:pPr>
      <w:r w:rsidRPr="00B87AC4">
        <w:rPr>
          <w:b w:val="0"/>
          <w:sz w:val="28"/>
          <w:szCs w:val="28"/>
        </w:rPr>
        <w:t>Подведение итогов практической подготовки</w:t>
      </w:r>
      <w:r>
        <w:rPr>
          <w:b w:val="0"/>
          <w:sz w:val="28"/>
          <w:szCs w:val="28"/>
        </w:rPr>
        <w:t xml:space="preserve">. </w:t>
      </w:r>
      <w:r w:rsidRPr="00B87AC4">
        <w:rPr>
          <w:b w:val="0"/>
          <w:sz w:val="28"/>
          <w:szCs w:val="28"/>
        </w:rPr>
        <w:t>Защита отчета по практической подготовке</w:t>
      </w:r>
    </w:p>
    <w:p w:rsidR="007E3011" w:rsidRPr="00BB74C5" w:rsidRDefault="007E3011" w:rsidP="007E3011">
      <w:pPr>
        <w:pStyle w:val="a8"/>
        <w:spacing w:line="200" w:lineRule="atLeast"/>
        <w:ind w:left="0" w:firstLine="567"/>
        <w:jc w:val="center"/>
      </w:pPr>
    </w:p>
    <w:p w:rsidR="007E3011" w:rsidRPr="00BB74C5" w:rsidRDefault="007E3011" w:rsidP="007E3011">
      <w:pPr>
        <w:pStyle w:val="21"/>
        <w:spacing w:after="0" w:line="200" w:lineRule="atLeast"/>
        <w:ind w:right="-330" w:firstLine="709"/>
        <w:jc w:val="both"/>
        <w:rPr>
          <w:sz w:val="28"/>
          <w:szCs w:val="28"/>
        </w:rPr>
      </w:pPr>
      <w:bookmarkStart w:id="0" w:name="__RefHeading__44_1271420616"/>
      <w:bookmarkEnd w:id="0"/>
      <w:r w:rsidRPr="00BB74C5">
        <w:rPr>
          <w:sz w:val="28"/>
          <w:szCs w:val="28"/>
        </w:rPr>
        <w:t xml:space="preserve">Срок сдачи студентами отчета о </w:t>
      </w:r>
      <w:r>
        <w:rPr>
          <w:sz w:val="28"/>
          <w:szCs w:val="28"/>
        </w:rPr>
        <w:t>практической подготовке</w:t>
      </w:r>
      <w:r w:rsidRPr="00BB74C5">
        <w:rPr>
          <w:sz w:val="28"/>
          <w:szCs w:val="28"/>
        </w:rPr>
        <w:t xml:space="preserve"> на кафедру устанавливается кафедрой в соответствии с учебным планом и графиком учебного процесса. </w:t>
      </w:r>
    </w:p>
    <w:p w:rsidR="007E3011" w:rsidRPr="00BB74C5" w:rsidRDefault="007E3011" w:rsidP="007E3011">
      <w:pPr>
        <w:pStyle w:val="21"/>
        <w:spacing w:after="0" w:line="200" w:lineRule="atLeast"/>
        <w:ind w:right="-330" w:firstLine="709"/>
        <w:jc w:val="both"/>
        <w:rPr>
          <w:sz w:val="28"/>
          <w:szCs w:val="28"/>
        </w:rPr>
      </w:pPr>
      <w:r w:rsidRPr="00BB74C5">
        <w:rPr>
          <w:sz w:val="28"/>
          <w:szCs w:val="28"/>
        </w:rPr>
        <w:t>Руководитель практи</w:t>
      </w:r>
      <w:r>
        <w:rPr>
          <w:sz w:val="28"/>
          <w:szCs w:val="28"/>
        </w:rPr>
        <w:t>чес</w:t>
      </w:r>
      <w:r w:rsidRPr="00BB74C5">
        <w:rPr>
          <w:sz w:val="28"/>
          <w:szCs w:val="28"/>
        </w:rPr>
        <w:t>к</w:t>
      </w:r>
      <w:r>
        <w:rPr>
          <w:sz w:val="28"/>
          <w:szCs w:val="28"/>
        </w:rPr>
        <w:t>ой подготовки</w:t>
      </w:r>
      <w:r w:rsidRPr="00BB74C5">
        <w:rPr>
          <w:sz w:val="28"/>
          <w:szCs w:val="28"/>
        </w:rPr>
        <w:t xml:space="preserve">  от кафедры проверяет отчет на соответствие программе практи</w:t>
      </w:r>
      <w:r>
        <w:rPr>
          <w:sz w:val="28"/>
          <w:szCs w:val="28"/>
        </w:rPr>
        <w:t>чес</w:t>
      </w:r>
      <w:r w:rsidRPr="00BB74C5">
        <w:rPr>
          <w:sz w:val="28"/>
          <w:szCs w:val="28"/>
        </w:rPr>
        <w:t>к</w:t>
      </w:r>
      <w:r>
        <w:rPr>
          <w:sz w:val="28"/>
          <w:szCs w:val="28"/>
        </w:rPr>
        <w:t>ой подготовки</w:t>
      </w:r>
      <w:r w:rsidRPr="00BB74C5">
        <w:rPr>
          <w:sz w:val="28"/>
          <w:szCs w:val="28"/>
        </w:rPr>
        <w:t>, индивидуальному заданию, наличию первичных документов, отражающих деятельность организации.</w:t>
      </w:r>
    </w:p>
    <w:p w:rsidR="007E3011" w:rsidRPr="00BB74C5" w:rsidRDefault="007E3011" w:rsidP="007E3011">
      <w:pPr>
        <w:pStyle w:val="21"/>
        <w:spacing w:after="0" w:line="240" w:lineRule="auto"/>
        <w:ind w:firstLine="709"/>
        <w:jc w:val="both"/>
        <w:rPr>
          <w:sz w:val="28"/>
        </w:rPr>
      </w:pPr>
      <w:r w:rsidRPr="00BB74C5">
        <w:rPr>
          <w:sz w:val="28"/>
        </w:rPr>
        <w:t xml:space="preserve">Итоговая дифференцированная оценка по результатам прохождения </w:t>
      </w:r>
      <w:r w:rsidRPr="00BB74C5">
        <w:rPr>
          <w:sz w:val="28"/>
          <w:szCs w:val="28"/>
        </w:rPr>
        <w:t>практи</w:t>
      </w:r>
      <w:r>
        <w:rPr>
          <w:sz w:val="28"/>
          <w:szCs w:val="28"/>
        </w:rPr>
        <w:t>чес</w:t>
      </w:r>
      <w:r w:rsidRPr="00BB74C5">
        <w:rPr>
          <w:sz w:val="28"/>
          <w:szCs w:val="28"/>
        </w:rPr>
        <w:t>к</w:t>
      </w:r>
      <w:r>
        <w:rPr>
          <w:sz w:val="28"/>
          <w:szCs w:val="28"/>
        </w:rPr>
        <w:t>ой подготовки</w:t>
      </w:r>
      <w:r w:rsidRPr="00BB74C5">
        <w:rPr>
          <w:sz w:val="28"/>
          <w:szCs w:val="28"/>
        </w:rPr>
        <w:t xml:space="preserve"> </w:t>
      </w:r>
      <w:r w:rsidRPr="00BB74C5">
        <w:rPr>
          <w:sz w:val="28"/>
        </w:rPr>
        <w:t xml:space="preserve"> определяется на заседании по защите отчета. Перенос сроков защиты возможен только при прохождении студентом </w:t>
      </w:r>
      <w:r w:rsidRPr="00BB74C5">
        <w:rPr>
          <w:sz w:val="28"/>
          <w:szCs w:val="28"/>
        </w:rPr>
        <w:t>практи</w:t>
      </w:r>
      <w:r>
        <w:rPr>
          <w:sz w:val="28"/>
          <w:szCs w:val="28"/>
        </w:rPr>
        <w:t>чес</w:t>
      </w:r>
      <w:r w:rsidRPr="00BB74C5">
        <w:rPr>
          <w:sz w:val="28"/>
          <w:szCs w:val="28"/>
        </w:rPr>
        <w:t>к</w:t>
      </w:r>
      <w:r>
        <w:rPr>
          <w:sz w:val="28"/>
          <w:szCs w:val="28"/>
        </w:rPr>
        <w:t>ой подготовки</w:t>
      </w:r>
      <w:r w:rsidRPr="00BB74C5">
        <w:rPr>
          <w:sz w:val="28"/>
          <w:szCs w:val="28"/>
        </w:rPr>
        <w:t xml:space="preserve"> </w:t>
      </w:r>
      <w:r w:rsidRPr="00BB74C5">
        <w:rPr>
          <w:sz w:val="28"/>
        </w:rPr>
        <w:t xml:space="preserve"> за пределами региона, а также при наличии иных уважительных причин по письменному заявлению студента, и оформляется в установленном порядке. </w:t>
      </w:r>
    </w:p>
    <w:p w:rsidR="007E3011" w:rsidRPr="00BB74C5" w:rsidRDefault="007E3011" w:rsidP="007E3011">
      <w:pPr>
        <w:pStyle w:val="21"/>
        <w:spacing w:after="0" w:line="240" w:lineRule="auto"/>
        <w:ind w:firstLine="709"/>
        <w:jc w:val="both"/>
        <w:rPr>
          <w:sz w:val="28"/>
        </w:rPr>
      </w:pPr>
      <w:r w:rsidRPr="00BB74C5">
        <w:rPr>
          <w:sz w:val="28"/>
        </w:rPr>
        <w:t xml:space="preserve">В процессе защиты студент должен кратко охарактеризовать организацию, являющуюся базой </w:t>
      </w:r>
      <w:r w:rsidRPr="00BB74C5">
        <w:rPr>
          <w:sz w:val="28"/>
          <w:szCs w:val="28"/>
        </w:rPr>
        <w:t>практи</w:t>
      </w:r>
      <w:r>
        <w:rPr>
          <w:sz w:val="28"/>
          <w:szCs w:val="28"/>
        </w:rPr>
        <w:t>чес</w:t>
      </w:r>
      <w:r w:rsidRPr="00BB74C5">
        <w:rPr>
          <w:sz w:val="28"/>
          <w:szCs w:val="28"/>
        </w:rPr>
        <w:t>к</w:t>
      </w:r>
      <w:r>
        <w:rPr>
          <w:sz w:val="28"/>
          <w:szCs w:val="28"/>
        </w:rPr>
        <w:t>ой подготовки</w:t>
      </w:r>
      <w:r w:rsidRPr="00BB74C5">
        <w:rPr>
          <w:sz w:val="28"/>
        </w:rPr>
        <w:t>, изложить основные выводы о деятельности организации, ответить на вопросы.</w:t>
      </w:r>
    </w:p>
    <w:p w:rsidR="007E3011" w:rsidRPr="00BB74C5" w:rsidRDefault="007E3011" w:rsidP="007E3011">
      <w:pPr>
        <w:pStyle w:val="21"/>
        <w:spacing w:after="0" w:line="240" w:lineRule="auto"/>
        <w:ind w:firstLine="709"/>
        <w:jc w:val="both"/>
        <w:rPr>
          <w:sz w:val="28"/>
          <w:szCs w:val="28"/>
        </w:rPr>
      </w:pPr>
      <w:r w:rsidRPr="00BB74C5">
        <w:rPr>
          <w:sz w:val="28"/>
          <w:szCs w:val="28"/>
        </w:rPr>
        <w:t xml:space="preserve">Основными требованиями, предъявляемыми к отчету о </w:t>
      </w:r>
      <w:r>
        <w:rPr>
          <w:sz w:val="28"/>
          <w:szCs w:val="28"/>
        </w:rPr>
        <w:t>практической подготовке</w:t>
      </w:r>
      <w:r w:rsidRPr="00BB74C5">
        <w:rPr>
          <w:sz w:val="28"/>
          <w:szCs w:val="28"/>
        </w:rPr>
        <w:t xml:space="preserve"> и его защите, являются:</w:t>
      </w:r>
    </w:p>
    <w:p w:rsidR="007E3011" w:rsidRPr="00BB74C5" w:rsidRDefault="007E3011" w:rsidP="007E3011">
      <w:pPr>
        <w:pStyle w:val="221"/>
        <w:spacing w:after="0" w:line="240" w:lineRule="auto"/>
        <w:ind w:firstLine="540"/>
        <w:jc w:val="both"/>
        <w:rPr>
          <w:sz w:val="28"/>
          <w:szCs w:val="28"/>
        </w:rPr>
      </w:pPr>
      <w:r w:rsidRPr="00BB74C5">
        <w:rPr>
          <w:sz w:val="28"/>
          <w:szCs w:val="28"/>
        </w:rPr>
        <w:t xml:space="preserve">Основными требованиями, предъявляемыми к отчету о </w:t>
      </w:r>
      <w:r>
        <w:rPr>
          <w:sz w:val="28"/>
          <w:szCs w:val="28"/>
        </w:rPr>
        <w:t>практической подготовке</w:t>
      </w:r>
      <w:r w:rsidRPr="00BB74C5">
        <w:rPr>
          <w:sz w:val="28"/>
          <w:szCs w:val="28"/>
        </w:rPr>
        <w:t xml:space="preserve"> и его защите, являются:</w:t>
      </w:r>
    </w:p>
    <w:p w:rsidR="007E3011" w:rsidRPr="00BB74C5" w:rsidRDefault="007E3011" w:rsidP="007E3011">
      <w:pPr>
        <w:numPr>
          <w:ilvl w:val="0"/>
          <w:numId w:val="13"/>
        </w:numPr>
        <w:ind w:left="0" w:hanging="567"/>
        <w:jc w:val="both"/>
        <w:rPr>
          <w:sz w:val="28"/>
          <w:szCs w:val="28"/>
        </w:rPr>
      </w:pPr>
      <w:r w:rsidRPr="00BB74C5">
        <w:rPr>
          <w:sz w:val="28"/>
          <w:szCs w:val="28"/>
        </w:rPr>
        <w:t>выполнение программы практи</w:t>
      </w:r>
      <w:r>
        <w:rPr>
          <w:sz w:val="28"/>
          <w:szCs w:val="28"/>
        </w:rPr>
        <w:t>чес</w:t>
      </w:r>
      <w:r w:rsidRPr="00BB74C5">
        <w:rPr>
          <w:sz w:val="28"/>
          <w:szCs w:val="28"/>
        </w:rPr>
        <w:t>к</w:t>
      </w:r>
      <w:r>
        <w:rPr>
          <w:sz w:val="28"/>
          <w:szCs w:val="28"/>
        </w:rPr>
        <w:t>ой подготовки</w:t>
      </w:r>
      <w:r w:rsidRPr="00BB74C5">
        <w:rPr>
          <w:sz w:val="28"/>
          <w:szCs w:val="28"/>
        </w:rPr>
        <w:t>, соответствие разделов отчета разделам программы;</w:t>
      </w:r>
    </w:p>
    <w:p w:rsidR="007E3011" w:rsidRPr="00BB74C5" w:rsidRDefault="007E3011" w:rsidP="007E3011">
      <w:pPr>
        <w:numPr>
          <w:ilvl w:val="0"/>
          <w:numId w:val="13"/>
        </w:numPr>
        <w:ind w:left="0" w:hanging="567"/>
        <w:jc w:val="both"/>
        <w:rPr>
          <w:sz w:val="28"/>
          <w:szCs w:val="28"/>
        </w:rPr>
      </w:pPr>
      <w:r w:rsidRPr="00BB74C5">
        <w:rPr>
          <w:sz w:val="28"/>
          <w:szCs w:val="28"/>
        </w:rPr>
        <w:t>самостоятельность студента при подготовке отчета;</w:t>
      </w:r>
    </w:p>
    <w:p w:rsidR="007E3011" w:rsidRPr="00BB74C5" w:rsidRDefault="007E3011" w:rsidP="007E3011">
      <w:pPr>
        <w:numPr>
          <w:ilvl w:val="0"/>
          <w:numId w:val="13"/>
        </w:numPr>
        <w:ind w:left="0" w:hanging="567"/>
        <w:jc w:val="both"/>
        <w:rPr>
          <w:sz w:val="28"/>
        </w:rPr>
      </w:pPr>
      <w:r w:rsidRPr="00BB74C5">
        <w:rPr>
          <w:sz w:val="28"/>
          <w:szCs w:val="28"/>
        </w:rPr>
        <w:t>с</w:t>
      </w:r>
      <w:r w:rsidRPr="00BB74C5">
        <w:rPr>
          <w:sz w:val="28"/>
        </w:rPr>
        <w:t>оответствие заголовков и содержания разделов;</w:t>
      </w:r>
    </w:p>
    <w:p w:rsidR="007E3011" w:rsidRPr="00BB74C5" w:rsidRDefault="007E3011" w:rsidP="007E3011">
      <w:pPr>
        <w:numPr>
          <w:ilvl w:val="0"/>
          <w:numId w:val="13"/>
        </w:numPr>
        <w:ind w:left="0" w:hanging="567"/>
        <w:jc w:val="both"/>
        <w:rPr>
          <w:sz w:val="28"/>
          <w:szCs w:val="22"/>
        </w:rPr>
      </w:pPr>
      <w:r w:rsidRPr="00BB74C5">
        <w:rPr>
          <w:sz w:val="28"/>
          <w:szCs w:val="28"/>
        </w:rPr>
        <w:t>н</w:t>
      </w:r>
      <w:r w:rsidRPr="00BB74C5">
        <w:rPr>
          <w:sz w:val="28"/>
        </w:rPr>
        <w:t>аличие выводов и предложений по разделам;</w:t>
      </w:r>
    </w:p>
    <w:p w:rsidR="007E3011" w:rsidRPr="00BB74C5" w:rsidRDefault="007E3011" w:rsidP="007E3011">
      <w:pPr>
        <w:numPr>
          <w:ilvl w:val="0"/>
          <w:numId w:val="13"/>
        </w:numPr>
        <w:ind w:left="0" w:hanging="567"/>
        <w:jc w:val="both"/>
        <w:rPr>
          <w:sz w:val="28"/>
          <w:szCs w:val="28"/>
        </w:rPr>
      </w:pPr>
      <w:r w:rsidRPr="00BB74C5">
        <w:rPr>
          <w:sz w:val="28"/>
          <w:szCs w:val="28"/>
        </w:rPr>
        <w:t>наличие практических рекомендаций для предприятия, на котором студент проходил практику;</w:t>
      </w:r>
    </w:p>
    <w:p w:rsidR="007E3011" w:rsidRPr="00BB74C5" w:rsidRDefault="007E3011" w:rsidP="007E3011">
      <w:pPr>
        <w:numPr>
          <w:ilvl w:val="0"/>
          <w:numId w:val="13"/>
        </w:numPr>
        <w:ind w:left="0" w:hanging="567"/>
        <w:jc w:val="both"/>
        <w:rPr>
          <w:sz w:val="28"/>
        </w:rPr>
      </w:pPr>
      <w:r w:rsidRPr="00BB74C5">
        <w:rPr>
          <w:sz w:val="28"/>
          <w:szCs w:val="28"/>
        </w:rPr>
        <w:t>в</w:t>
      </w:r>
      <w:r w:rsidRPr="00BB74C5">
        <w:rPr>
          <w:sz w:val="28"/>
        </w:rPr>
        <w:t xml:space="preserve">ыполнение индивидуального задания, согласованного с руководителем </w:t>
      </w:r>
      <w:r w:rsidRPr="00BB74C5">
        <w:rPr>
          <w:sz w:val="28"/>
          <w:szCs w:val="28"/>
        </w:rPr>
        <w:t>практи</w:t>
      </w:r>
      <w:r>
        <w:rPr>
          <w:sz w:val="28"/>
          <w:szCs w:val="28"/>
        </w:rPr>
        <w:t>чес</w:t>
      </w:r>
      <w:r w:rsidRPr="00BB74C5">
        <w:rPr>
          <w:sz w:val="28"/>
          <w:szCs w:val="28"/>
        </w:rPr>
        <w:t>к</w:t>
      </w:r>
      <w:r>
        <w:rPr>
          <w:sz w:val="28"/>
          <w:szCs w:val="28"/>
        </w:rPr>
        <w:t>ой подготовки</w:t>
      </w:r>
      <w:r w:rsidRPr="00BB74C5">
        <w:rPr>
          <w:sz w:val="28"/>
        </w:rPr>
        <w:t>;</w:t>
      </w:r>
    </w:p>
    <w:p w:rsidR="007E3011" w:rsidRPr="00BB74C5" w:rsidRDefault="007E3011" w:rsidP="007E3011">
      <w:pPr>
        <w:numPr>
          <w:ilvl w:val="0"/>
          <w:numId w:val="13"/>
        </w:numPr>
        <w:ind w:left="0" w:hanging="567"/>
        <w:jc w:val="both"/>
        <w:rPr>
          <w:sz w:val="28"/>
          <w:szCs w:val="28"/>
        </w:rPr>
      </w:pPr>
      <w:r w:rsidRPr="00BB74C5">
        <w:rPr>
          <w:sz w:val="28"/>
          <w:szCs w:val="28"/>
        </w:rPr>
        <w:t xml:space="preserve">соблюдение требований к оформлению отчета по </w:t>
      </w:r>
      <w:r>
        <w:rPr>
          <w:sz w:val="28"/>
          <w:szCs w:val="28"/>
        </w:rPr>
        <w:t>практической подготовке</w:t>
      </w:r>
      <w:r w:rsidRPr="00BB74C5">
        <w:rPr>
          <w:sz w:val="28"/>
          <w:szCs w:val="28"/>
        </w:rPr>
        <w:t>;</w:t>
      </w:r>
    </w:p>
    <w:p w:rsidR="007E3011" w:rsidRPr="00BB74C5" w:rsidRDefault="007E3011" w:rsidP="007E3011">
      <w:pPr>
        <w:numPr>
          <w:ilvl w:val="0"/>
          <w:numId w:val="13"/>
        </w:numPr>
        <w:ind w:left="0" w:hanging="567"/>
        <w:jc w:val="both"/>
        <w:rPr>
          <w:sz w:val="28"/>
        </w:rPr>
      </w:pPr>
      <w:r w:rsidRPr="00BB74C5">
        <w:rPr>
          <w:sz w:val="28"/>
        </w:rPr>
        <w:t>соблюдение требований к объему текстовой части отчета;</w:t>
      </w:r>
    </w:p>
    <w:p w:rsidR="007E3011" w:rsidRPr="00BB74C5" w:rsidRDefault="007E3011" w:rsidP="007E3011">
      <w:pPr>
        <w:numPr>
          <w:ilvl w:val="0"/>
          <w:numId w:val="13"/>
        </w:numPr>
        <w:ind w:left="0" w:hanging="567"/>
        <w:jc w:val="both"/>
        <w:rPr>
          <w:sz w:val="28"/>
          <w:szCs w:val="22"/>
        </w:rPr>
      </w:pPr>
      <w:r w:rsidRPr="00BB74C5">
        <w:rPr>
          <w:sz w:val="28"/>
          <w:szCs w:val="28"/>
        </w:rPr>
        <w:t>п</w:t>
      </w:r>
      <w:r w:rsidRPr="00BB74C5">
        <w:rPr>
          <w:sz w:val="28"/>
        </w:rPr>
        <w:t>олные и четкие ответы на вопросы при защите отчета.</w:t>
      </w:r>
    </w:p>
    <w:p w:rsidR="007E3011" w:rsidRPr="00BB74C5" w:rsidRDefault="007E3011" w:rsidP="007E3011">
      <w:pPr>
        <w:shd w:val="clear" w:color="auto" w:fill="FFFFFF"/>
        <w:ind w:firstLine="585"/>
        <w:jc w:val="both"/>
        <w:rPr>
          <w:sz w:val="28"/>
          <w:szCs w:val="28"/>
        </w:rPr>
      </w:pPr>
      <w:r w:rsidRPr="00BB74C5">
        <w:rPr>
          <w:sz w:val="28"/>
          <w:szCs w:val="28"/>
        </w:rPr>
        <w:t xml:space="preserve">Оценки, используемые при защите отчета о </w:t>
      </w:r>
      <w:r>
        <w:rPr>
          <w:sz w:val="28"/>
          <w:szCs w:val="28"/>
        </w:rPr>
        <w:t>практической подготовке</w:t>
      </w:r>
      <w:r w:rsidRPr="00BB74C5">
        <w:rPr>
          <w:sz w:val="28"/>
          <w:szCs w:val="28"/>
        </w:rPr>
        <w:t>, «отлично», «хорошо», «удовлетворительно» и «неудовлетворительно».</w:t>
      </w:r>
    </w:p>
    <w:p w:rsidR="007E3011" w:rsidRPr="00BB74C5" w:rsidRDefault="007E3011" w:rsidP="007E3011">
      <w:pPr>
        <w:shd w:val="clear" w:color="auto" w:fill="FFFFFF"/>
        <w:ind w:firstLine="709"/>
        <w:jc w:val="both"/>
        <w:rPr>
          <w:sz w:val="28"/>
          <w:szCs w:val="28"/>
        </w:rPr>
      </w:pPr>
      <w:r w:rsidRPr="00BB74C5">
        <w:rPr>
          <w:i/>
          <w:sz w:val="28"/>
          <w:szCs w:val="28"/>
        </w:rPr>
        <w:t>Критерии.</w:t>
      </w:r>
      <w:r w:rsidRPr="00BB74C5">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Pr>
          <w:sz w:val="28"/>
          <w:szCs w:val="28"/>
        </w:rPr>
        <w:t>практической подготовке</w:t>
      </w:r>
      <w:r w:rsidRPr="00BB74C5">
        <w:rPr>
          <w:sz w:val="28"/>
          <w:szCs w:val="28"/>
        </w:rPr>
        <w:t xml:space="preserve"> и его защите, правильно и полно ответить на вопросы.</w:t>
      </w:r>
    </w:p>
    <w:p w:rsidR="007E3011" w:rsidRPr="00BB74C5" w:rsidRDefault="007E3011" w:rsidP="007E3011">
      <w:pPr>
        <w:shd w:val="clear" w:color="auto" w:fill="FFFFFF"/>
        <w:ind w:firstLine="709"/>
        <w:jc w:val="both"/>
        <w:rPr>
          <w:sz w:val="28"/>
          <w:szCs w:val="28"/>
        </w:rPr>
      </w:pPr>
      <w:r w:rsidRPr="00BB74C5">
        <w:rPr>
          <w:sz w:val="28"/>
          <w:szCs w:val="28"/>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w:t>
      </w:r>
      <w:r>
        <w:rPr>
          <w:sz w:val="28"/>
          <w:szCs w:val="28"/>
        </w:rPr>
        <w:t>практической подготовке</w:t>
      </w:r>
      <w:r w:rsidRPr="00BB74C5">
        <w:rPr>
          <w:sz w:val="28"/>
          <w:szCs w:val="28"/>
        </w:rPr>
        <w:t xml:space="preserve"> и его защите, правильно ответить на вопросы.</w:t>
      </w:r>
    </w:p>
    <w:p w:rsidR="007E3011" w:rsidRPr="00BB74C5" w:rsidRDefault="007E3011" w:rsidP="007E3011">
      <w:pPr>
        <w:shd w:val="clear" w:color="auto" w:fill="FFFFFF"/>
        <w:ind w:firstLine="709"/>
        <w:jc w:val="both"/>
        <w:rPr>
          <w:sz w:val="28"/>
          <w:szCs w:val="28"/>
        </w:rPr>
      </w:pPr>
      <w:r w:rsidRPr="00BB74C5">
        <w:rPr>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sz w:val="28"/>
          <w:szCs w:val="28"/>
        </w:rPr>
        <w:t>практической подготовке</w:t>
      </w:r>
      <w:r w:rsidRPr="00BB74C5">
        <w:rPr>
          <w:sz w:val="28"/>
          <w:szCs w:val="28"/>
        </w:rPr>
        <w:t xml:space="preserve"> и его защите, поверхностно ответить на вопросы.</w:t>
      </w:r>
    </w:p>
    <w:p w:rsidR="007E3011" w:rsidRPr="00BB74C5" w:rsidRDefault="007E3011" w:rsidP="007E3011">
      <w:pPr>
        <w:shd w:val="clear" w:color="auto" w:fill="FFFFFF"/>
        <w:ind w:firstLine="709"/>
        <w:jc w:val="both"/>
        <w:rPr>
          <w:sz w:val="28"/>
          <w:szCs w:val="28"/>
        </w:rPr>
      </w:pPr>
      <w:r w:rsidRPr="00BB74C5">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sz w:val="28"/>
          <w:szCs w:val="28"/>
        </w:rPr>
        <w:t>практической подготовке</w:t>
      </w:r>
      <w:r w:rsidRPr="00BB74C5">
        <w:rPr>
          <w:sz w:val="28"/>
          <w:szCs w:val="28"/>
        </w:rPr>
        <w:t xml:space="preserve"> и его защите. </w:t>
      </w:r>
    </w:p>
    <w:p w:rsidR="007E3011" w:rsidRPr="00BB74C5" w:rsidRDefault="007E3011" w:rsidP="007E3011">
      <w:pPr>
        <w:ind w:firstLine="709"/>
        <w:jc w:val="both"/>
        <w:rPr>
          <w:sz w:val="28"/>
          <w:szCs w:val="28"/>
        </w:rPr>
      </w:pPr>
      <w:r w:rsidRPr="00BB74C5">
        <w:rPr>
          <w:sz w:val="28"/>
          <w:szCs w:val="28"/>
        </w:rPr>
        <w:t xml:space="preserve">Положительная оценка по результатам защиты отчёта о </w:t>
      </w:r>
      <w:r>
        <w:rPr>
          <w:sz w:val="28"/>
          <w:szCs w:val="28"/>
        </w:rPr>
        <w:t>практической подготовке</w:t>
      </w:r>
      <w:r w:rsidRPr="00BB74C5">
        <w:rPr>
          <w:sz w:val="28"/>
          <w:szCs w:val="28"/>
        </w:rPr>
        <w:t xml:space="preserve"> вносится в ведомость и зачетную книжку студента. </w:t>
      </w:r>
    </w:p>
    <w:p w:rsidR="007E3011" w:rsidRPr="00BB74C5" w:rsidRDefault="007E3011" w:rsidP="007E3011">
      <w:pPr>
        <w:ind w:firstLine="709"/>
        <w:jc w:val="both"/>
        <w:rPr>
          <w:iCs/>
          <w:caps/>
          <w:sz w:val="28"/>
          <w:szCs w:val="28"/>
        </w:rPr>
      </w:pPr>
      <w:r w:rsidRPr="00BB74C5">
        <w:rPr>
          <w:sz w:val="28"/>
          <w:szCs w:val="28"/>
        </w:rPr>
        <w:t>Студенты, по уважительной или неуважительной причине не выполнившие программу практи</w:t>
      </w:r>
      <w:r>
        <w:rPr>
          <w:sz w:val="28"/>
          <w:szCs w:val="28"/>
        </w:rPr>
        <w:t>чес</w:t>
      </w:r>
      <w:r w:rsidRPr="00BB74C5">
        <w:rPr>
          <w:sz w:val="28"/>
          <w:szCs w:val="28"/>
        </w:rPr>
        <w:t>к</w:t>
      </w:r>
      <w:r>
        <w:rPr>
          <w:sz w:val="28"/>
          <w:szCs w:val="28"/>
        </w:rPr>
        <w:t>ой подготовки</w:t>
      </w:r>
      <w:r w:rsidRPr="00BB74C5">
        <w:rPr>
          <w:sz w:val="28"/>
          <w:szCs w:val="28"/>
        </w:rPr>
        <w:t xml:space="preserve">, не защитившие отчеты о </w:t>
      </w:r>
      <w:r>
        <w:rPr>
          <w:sz w:val="28"/>
          <w:szCs w:val="28"/>
        </w:rPr>
        <w:t>практической подготовке</w:t>
      </w:r>
      <w:r w:rsidRPr="00BB74C5">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7E3011" w:rsidRPr="00BB74C5" w:rsidRDefault="007E3011" w:rsidP="00AF1AFC">
      <w:pPr>
        <w:tabs>
          <w:tab w:val="left" w:pos="1260"/>
        </w:tabs>
        <w:ind w:left="-270" w:right="141" w:firstLine="510"/>
        <w:jc w:val="both"/>
        <w:rPr>
          <w:sz w:val="28"/>
          <w:szCs w:val="28"/>
        </w:rPr>
      </w:pPr>
    </w:p>
    <w:p w:rsidR="00561CAA" w:rsidRDefault="00561CAA" w:rsidP="00AF1AFC">
      <w:pPr>
        <w:tabs>
          <w:tab w:val="left" w:pos="1260"/>
        </w:tabs>
        <w:ind w:left="-270" w:right="141" w:firstLine="510"/>
        <w:jc w:val="center"/>
        <w:rPr>
          <w:sz w:val="28"/>
          <w:szCs w:val="28"/>
        </w:rPr>
      </w:pPr>
    </w:p>
    <w:p w:rsidR="00561CAA" w:rsidRPr="00561CAA" w:rsidRDefault="00561CAA" w:rsidP="00561CAA">
      <w:pPr>
        <w:jc w:val="center"/>
        <w:rPr>
          <w:rStyle w:val="fontstyle01"/>
          <w:b w:val="0"/>
          <w:sz w:val="28"/>
          <w:szCs w:val="28"/>
        </w:rPr>
      </w:pPr>
      <w:r w:rsidRPr="00561CAA">
        <w:rPr>
          <w:b/>
          <w:iCs/>
          <w:sz w:val="28"/>
          <w:szCs w:val="28"/>
        </w:rPr>
        <w:t xml:space="preserve">6. Структура отчета </w:t>
      </w:r>
      <w:r w:rsidRPr="00561CAA">
        <w:rPr>
          <w:b/>
          <w:sz w:val="28"/>
          <w:szCs w:val="28"/>
        </w:rPr>
        <w:t>практической подготовки в форме</w:t>
      </w:r>
      <w:r w:rsidRPr="00561CAA">
        <w:rPr>
          <w:b/>
          <w:bCs/>
          <w:sz w:val="28"/>
          <w:szCs w:val="28"/>
        </w:rPr>
        <w:t xml:space="preserve"> </w:t>
      </w:r>
      <w:r w:rsidRPr="00561CAA">
        <w:rPr>
          <w:b/>
          <w:sz w:val="28"/>
          <w:szCs w:val="28"/>
        </w:rPr>
        <w:t xml:space="preserve"> </w:t>
      </w:r>
      <w:r w:rsidRPr="00561CAA">
        <w:rPr>
          <w:rStyle w:val="fontstyle01"/>
          <w:sz w:val="28"/>
          <w:szCs w:val="28"/>
        </w:rPr>
        <w:t>производственной практики (преддипломная</w:t>
      </w:r>
      <w:r w:rsidRPr="00561CAA">
        <w:rPr>
          <w:rStyle w:val="fontstyle01"/>
          <w:b w:val="0"/>
          <w:sz w:val="28"/>
          <w:szCs w:val="28"/>
        </w:rPr>
        <w:t xml:space="preserve"> </w:t>
      </w:r>
      <w:r w:rsidRPr="00561CAA">
        <w:rPr>
          <w:b/>
          <w:sz w:val="28"/>
          <w:szCs w:val="28"/>
        </w:rPr>
        <w:t>практика)</w:t>
      </w:r>
    </w:p>
    <w:p w:rsidR="00561CAA" w:rsidRDefault="00561CAA" w:rsidP="00AF1AFC">
      <w:pPr>
        <w:tabs>
          <w:tab w:val="left" w:pos="1260"/>
        </w:tabs>
        <w:ind w:left="-270" w:right="141" w:firstLine="510"/>
        <w:jc w:val="center"/>
        <w:rPr>
          <w:sz w:val="28"/>
          <w:szCs w:val="28"/>
        </w:rPr>
      </w:pPr>
    </w:p>
    <w:p w:rsidR="00561CAA" w:rsidRDefault="00561CAA" w:rsidP="00AF1AFC">
      <w:pPr>
        <w:tabs>
          <w:tab w:val="left" w:pos="1260"/>
        </w:tabs>
        <w:ind w:left="-270" w:right="141" w:firstLine="510"/>
        <w:jc w:val="center"/>
        <w:rPr>
          <w:sz w:val="28"/>
          <w:szCs w:val="28"/>
        </w:rPr>
      </w:pPr>
    </w:p>
    <w:p w:rsidR="00AF1AFC" w:rsidRPr="00C006F4" w:rsidRDefault="00AF1AFC" w:rsidP="00AF1AFC">
      <w:pPr>
        <w:tabs>
          <w:tab w:val="left" w:pos="1260"/>
        </w:tabs>
        <w:ind w:left="-270" w:right="141" w:firstLine="510"/>
        <w:jc w:val="center"/>
        <w:rPr>
          <w:sz w:val="28"/>
          <w:szCs w:val="28"/>
        </w:rPr>
      </w:pPr>
      <w:r w:rsidRPr="00C006F4">
        <w:rPr>
          <w:sz w:val="28"/>
          <w:szCs w:val="28"/>
        </w:rPr>
        <w:t>Структура отчета</w:t>
      </w:r>
    </w:p>
    <w:p w:rsidR="00AF1AFC" w:rsidRPr="00BB74C5" w:rsidRDefault="00AF1AFC" w:rsidP="00AF1AFC">
      <w:pPr>
        <w:tabs>
          <w:tab w:val="left" w:pos="1260"/>
        </w:tabs>
        <w:ind w:left="-270" w:right="141" w:firstLine="510"/>
        <w:jc w:val="center"/>
        <w:rPr>
          <w:b/>
          <w:sz w:val="28"/>
          <w:szCs w:val="28"/>
        </w:rPr>
      </w:pPr>
    </w:p>
    <w:p w:rsidR="00AF1AFC" w:rsidRPr="00BB74C5" w:rsidRDefault="00AF1AFC" w:rsidP="00AF1AFC">
      <w:pPr>
        <w:pStyle w:val="a8"/>
        <w:numPr>
          <w:ilvl w:val="1"/>
          <w:numId w:val="4"/>
        </w:numPr>
        <w:tabs>
          <w:tab w:val="left" w:pos="720"/>
        </w:tabs>
        <w:ind w:left="0" w:right="0" w:firstLine="709"/>
        <w:jc w:val="both"/>
        <w:rPr>
          <w:i/>
        </w:rPr>
      </w:pPr>
      <w:r w:rsidRPr="00BB74C5">
        <w:rPr>
          <w:i/>
        </w:rPr>
        <w:t>Дать общую характеристику организации.</w:t>
      </w:r>
    </w:p>
    <w:p w:rsidR="00AF1AFC" w:rsidRPr="00BB74C5" w:rsidRDefault="00AF1AFC" w:rsidP="00AF1AFC">
      <w:pPr>
        <w:tabs>
          <w:tab w:val="left" w:pos="720"/>
        </w:tabs>
        <w:ind w:firstLine="709"/>
        <w:jc w:val="both"/>
        <w:rPr>
          <w:sz w:val="28"/>
          <w:szCs w:val="28"/>
        </w:rPr>
      </w:pPr>
      <w:r w:rsidRPr="00BB74C5">
        <w:rPr>
          <w:sz w:val="28"/>
          <w:szCs w:val="28"/>
        </w:rPr>
        <w:t>В этом разделе студенту необходимо:</w:t>
      </w:r>
    </w:p>
    <w:p w:rsidR="00AF1AFC" w:rsidRPr="00BB74C5" w:rsidRDefault="00AF1AFC" w:rsidP="00AF1AFC">
      <w:pPr>
        <w:tabs>
          <w:tab w:val="left" w:pos="720"/>
        </w:tabs>
        <w:ind w:firstLine="709"/>
        <w:jc w:val="both"/>
        <w:rPr>
          <w:sz w:val="28"/>
          <w:szCs w:val="28"/>
        </w:rPr>
      </w:pPr>
      <w:r w:rsidRPr="00BB74C5">
        <w:rPr>
          <w:sz w:val="28"/>
          <w:szCs w:val="28"/>
        </w:rPr>
        <w:t xml:space="preserve">- привести данные об организации: когда и кем </w:t>
      </w:r>
      <w:proofErr w:type="gramStart"/>
      <w:r w:rsidRPr="00BB74C5">
        <w:rPr>
          <w:sz w:val="28"/>
          <w:szCs w:val="28"/>
        </w:rPr>
        <w:t>создана</w:t>
      </w:r>
      <w:proofErr w:type="gramEnd"/>
      <w:r w:rsidRPr="00BB74C5">
        <w:rPr>
          <w:sz w:val="28"/>
          <w:szCs w:val="28"/>
        </w:rPr>
        <w:t>, количество учредителей, уставный капитал, основные виды деятельности и т.д.</w:t>
      </w:r>
    </w:p>
    <w:p w:rsidR="00AF1AFC" w:rsidRPr="00BB74C5" w:rsidRDefault="00AF1AFC" w:rsidP="00AF1AFC">
      <w:pPr>
        <w:tabs>
          <w:tab w:val="left" w:pos="720"/>
        </w:tabs>
        <w:ind w:firstLine="709"/>
        <w:jc w:val="both"/>
        <w:rPr>
          <w:sz w:val="28"/>
          <w:szCs w:val="28"/>
        </w:rPr>
      </w:pPr>
      <w:r w:rsidRPr="00BB74C5">
        <w:rPr>
          <w:sz w:val="28"/>
          <w:szCs w:val="28"/>
        </w:rPr>
        <w:t xml:space="preserve">  - изучить структуру и содержание деятельности служб, отделов и подразделений организации,</w:t>
      </w:r>
    </w:p>
    <w:p w:rsidR="00AF1AFC" w:rsidRPr="00BB74C5" w:rsidRDefault="00AF1AFC" w:rsidP="00AF1AFC">
      <w:pPr>
        <w:tabs>
          <w:tab w:val="left" w:pos="720"/>
        </w:tabs>
        <w:ind w:firstLine="709"/>
        <w:jc w:val="both"/>
        <w:rPr>
          <w:sz w:val="28"/>
          <w:szCs w:val="28"/>
        </w:rPr>
      </w:pPr>
      <w:r w:rsidRPr="00BB74C5">
        <w:rPr>
          <w:sz w:val="28"/>
          <w:szCs w:val="28"/>
        </w:rPr>
        <w:t xml:space="preserve"> - привести организационную структуру управления в виде схемы и охарактеризовать ее;</w:t>
      </w:r>
    </w:p>
    <w:p w:rsidR="00AF1AFC" w:rsidRPr="00BB74C5" w:rsidRDefault="00AF1AFC" w:rsidP="00AF1AFC">
      <w:pPr>
        <w:tabs>
          <w:tab w:val="left" w:pos="720"/>
        </w:tabs>
        <w:ind w:firstLine="709"/>
        <w:jc w:val="both"/>
        <w:rPr>
          <w:sz w:val="28"/>
          <w:szCs w:val="28"/>
        </w:rPr>
      </w:pPr>
      <w:r w:rsidRPr="00BB74C5">
        <w:rPr>
          <w:sz w:val="28"/>
          <w:szCs w:val="28"/>
        </w:rPr>
        <w:t xml:space="preserve"> - провести анализ деятельности служб, отделов, специалистов, финансового профиля и выполняемых ими функций.</w:t>
      </w:r>
    </w:p>
    <w:p w:rsidR="00AF1AFC" w:rsidRPr="00BB74C5" w:rsidRDefault="00AF1AFC" w:rsidP="00AF1AFC">
      <w:pPr>
        <w:tabs>
          <w:tab w:val="left" w:pos="720"/>
        </w:tabs>
        <w:ind w:firstLine="510"/>
        <w:jc w:val="both"/>
        <w:rPr>
          <w:sz w:val="28"/>
          <w:szCs w:val="28"/>
        </w:rPr>
      </w:pPr>
      <w:r w:rsidRPr="00BB74C5">
        <w:rPr>
          <w:sz w:val="28"/>
          <w:szCs w:val="28"/>
        </w:rPr>
        <w:t xml:space="preserve">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w:t>
      </w:r>
    </w:p>
    <w:p w:rsidR="00AF1AFC" w:rsidRPr="00BB74C5" w:rsidRDefault="00AF1AFC" w:rsidP="00AF1AFC">
      <w:pPr>
        <w:tabs>
          <w:tab w:val="left" w:pos="720"/>
        </w:tabs>
        <w:ind w:firstLine="510"/>
        <w:jc w:val="both"/>
        <w:rPr>
          <w:sz w:val="28"/>
          <w:szCs w:val="28"/>
        </w:rPr>
      </w:pPr>
      <w:r w:rsidRPr="00BB74C5">
        <w:rPr>
          <w:sz w:val="28"/>
          <w:szCs w:val="28"/>
        </w:rPr>
        <w:t>Изучить материально-технические (технологические процессы) и социально-экономические условия производства конкретного предприятия и характер влияния этих условий на изменение технико-экономических показателей работы и финансовые результаты конкретного предприятия.</w:t>
      </w:r>
    </w:p>
    <w:p w:rsidR="00AF1AFC" w:rsidRPr="00BB74C5" w:rsidRDefault="00AF1AFC" w:rsidP="00AF1AFC">
      <w:pPr>
        <w:pStyle w:val="a8"/>
        <w:numPr>
          <w:ilvl w:val="1"/>
          <w:numId w:val="4"/>
        </w:numPr>
        <w:tabs>
          <w:tab w:val="left" w:pos="720"/>
        </w:tabs>
        <w:ind w:left="0" w:right="0" w:firstLine="709"/>
        <w:jc w:val="both"/>
      </w:pPr>
      <w:r w:rsidRPr="00BB74C5">
        <w:rPr>
          <w:i/>
        </w:rPr>
        <w:t xml:space="preserve">Проанализировать использование ресурсов и материально-технического </w:t>
      </w:r>
      <w:r w:rsidRPr="00BB74C5">
        <w:rPr>
          <w:i/>
        </w:rPr>
        <w:lastRenderedPageBreak/>
        <w:t>обеспечения деятельности предприятия.</w:t>
      </w:r>
    </w:p>
    <w:p w:rsidR="00AF1AFC" w:rsidRPr="00BB74C5" w:rsidRDefault="00AF1AFC" w:rsidP="00AF1AFC">
      <w:pPr>
        <w:tabs>
          <w:tab w:val="left" w:pos="720"/>
        </w:tabs>
        <w:jc w:val="both"/>
        <w:rPr>
          <w:sz w:val="28"/>
          <w:szCs w:val="28"/>
        </w:rPr>
      </w:pPr>
      <w:r w:rsidRPr="00BB74C5">
        <w:rPr>
          <w:sz w:val="28"/>
          <w:szCs w:val="28"/>
        </w:rPr>
        <w:tab/>
        <w:t xml:space="preserve"> В данном разделе анализируется использование всех видов ресурсов: материальных, финансовых, трудовых – и выявляются недостатки. Необходимо ознакомиться с системой цен на выпускаемую продукцию (услуги) и методикой их формирования, провести анализ основных поставщиков и партнеров организации. </w:t>
      </w:r>
    </w:p>
    <w:p w:rsidR="00AF1AFC" w:rsidRPr="00BB74C5" w:rsidRDefault="00AF1AFC" w:rsidP="00AF1AFC">
      <w:pPr>
        <w:tabs>
          <w:tab w:val="left" w:pos="720"/>
        </w:tabs>
        <w:ind w:firstLine="510"/>
        <w:jc w:val="both"/>
        <w:rPr>
          <w:sz w:val="28"/>
          <w:szCs w:val="28"/>
        </w:rPr>
      </w:pPr>
      <w:r w:rsidRPr="00BB74C5">
        <w:rPr>
          <w:sz w:val="28"/>
          <w:szCs w:val="28"/>
        </w:rPr>
        <w:t>Необходимо собрать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w:t>
      </w:r>
    </w:p>
    <w:p w:rsidR="00AF1AFC" w:rsidRPr="00BB74C5" w:rsidRDefault="00AF1AFC" w:rsidP="00AF1AFC">
      <w:pPr>
        <w:tabs>
          <w:tab w:val="left" w:pos="720"/>
        </w:tabs>
        <w:ind w:firstLine="510"/>
        <w:jc w:val="both"/>
        <w:rPr>
          <w:sz w:val="28"/>
          <w:szCs w:val="28"/>
        </w:rPr>
      </w:pPr>
      <w:r w:rsidRPr="00BB74C5">
        <w:rPr>
          <w:sz w:val="28"/>
          <w:szCs w:val="28"/>
        </w:rPr>
        <w:t xml:space="preserve">Сравнить полученные результаты с поставленными владельцами бизнеса и </w:t>
      </w:r>
      <w:proofErr w:type="spellStart"/>
      <w:proofErr w:type="gramStart"/>
      <w:r w:rsidRPr="00BB74C5">
        <w:rPr>
          <w:sz w:val="28"/>
          <w:szCs w:val="28"/>
        </w:rPr>
        <w:t>топ-менеджментом</w:t>
      </w:r>
      <w:proofErr w:type="spellEnd"/>
      <w:proofErr w:type="gramEnd"/>
      <w:r w:rsidRPr="00BB74C5">
        <w:rPr>
          <w:sz w:val="28"/>
          <w:szCs w:val="28"/>
        </w:rPr>
        <w:t xml:space="preserve"> целями и выбранными стратегиями. Сделать выводы. Дать общую оценку тенденций, достижений и имеющихся проблем в организации.</w:t>
      </w:r>
    </w:p>
    <w:p w:rsidR="00AF1AFC" w:rsidRPr="00BB74C5" w:rsidRDefault="00AF1AFC" w:rsidP="00AF1AFC">
      <w:pPr>
        <w:pStyle w:val="a8"/>
        <w:numPr>
          <w:ilvl w:val="1"/>
          <w:numId w:val="4"/>
        </w:numPr>
        <w:tabs>
          <w:tab w:val="left" w:pos="720"/>
        </w:tabs>
        <w:ind w:left="0" w:right="0" w:firstLine="709"/>
        <w:jc w:val="both"/>
        <w:rPr>
          <w:i/>
        </w:rPr>
      </w:pPr>
      <w:r w:rsidRPr="00BB74C5">
        <w:rPr>
          <w:i/>
        </w:rPr>
        <w:t xml:space="preserve">Проанализировать и рассчитать основные </w:t>
      </w:r>
      <w:proofErr w:type="gramStart"/>
      <w:r w:rsidRPr="00BB74C5">
        <w:rPr>
          <w:i/>
        </w:rPr>
        <w:t>технико-экономических</w:t>
      </w:r>
      <w:proofErr w:type="gramEnd"/>
      <w:r w:rsidRPr="00BB74C5">
        <w:rPr>
          <w:i/>
        </w:rPr>
        <w:t xml:space="preserve"> показатели деятельности организации. </w:t>
      </w:r>
    </w:p>
    <w:p w:rsidR="00AF1AFC" w:rsidRPr="00BB74C5" w:rsidRDefault="00AF1AFC" w:rsidP="00AF1AFC">
      <w:pPr>
        <w:tabs>
          <w:tab w:val="left" w:pos="720"/>
        </w:tabs>
        <w:jc w:val="both"/>
        <w:rPr>
          <w:sz w:val="28"/>
          <w:szCs w:val="28"/>
        </w:rPr>
      </w:pPr>
      <w:r w:rsidRPr="00BB74C5">
        <w:rPr>
          <w:sz w:val="28"/>
          <w:szCs w:val="28"/>
        </w:rPr>
        <w:tab/>
        <w:t xml:space="preserve">Студент должен провести анализ и оценить динамику основных показателей, характеризующих деятельность организации. В этом разделе надо провести анализ выручки, себестоимости, прибыли по видам услуг (продукции). </w:t>
      </w:r>
    </w:p>
    <w:p w:rsidR="00AF1AFC" w:rsidRPr="00BB74C5" w:rsidRDefault="00AF1AFC" w:rsidP="00AF1AFC">
      <w:pPr>
        <w:pStyle w:val="a8"/>
        <w:numPr>
          <w:ilvl w:val="1"/>
          <w:numId w:val="4"/>
        </w:numPr>
        <w:tabs>
          <w:tab w:val="left" w:pos="720"/>
        </w:tabs>
        <w:ind w:left="0" w:right="0" w:firstLine="851"/>
        <w:jc w:val="both"/>
      </w:pPr>
      <w:r w:rsidRPr="00BB74C5">
        <w:rPr>
          <w:i/>
        </w:rPr>
        <w:t>Проанализировать финансовое состояние организации.</w:t>
      </w:r>
      <w:r w:rsidRPr="00BB74C5">
        <w:t xml:space="preserve"> </w:t>
      </w:r>
    </w:p>
    <w:p w:rsidR="00AF1AFC" w:rsidRPr="00BB74C5" w:rsidRDefault="00AF1AFC" w:rsidP="00AF1AFC">
      <w:pPr>
        <w:tabs>
          <w:tab w:val="left" w:pos="720"/>
        </w:tabs>
        <w:jc w:val="both"/>
        <w:rPr>
          <w:sz w:val="28"/>
          <w:szCs w:val="28"/>
        </w:rPr>
      </w:pPr>
      <w:r w:rsidRPr="00BB74C5">
        <w:rPr>
          <w:sz w:val="28"/>
          <w:szCs w:val="28"/>
        </w:rPr>
        <w:tab/>
        <w:t xml:space="preserve">Здесь студент на основе Отчета о финансовых результатах и данных бухгалтерского баланса и другой финансовой отчетности проводит анализ финансовых результатов предприятия и делает выводы. Студент должен проявить умение рассчитывать и оценивать показатели финансового состояния предприятия; а также изучить механизм формирования, распределения и использования прибыли, определить резервы увеличения прибыли и рентабельности. </w:t>
      </w:r>
    </w:p>
    <w:p w:rsidR="00AF1AFC" w:rsidRPr="00BB74C5" w:rsidRDefault="00AF1AFC" w:rsidP="00AF1AFC">
      <w:pPr>
        <w:pStyle w:val="a8"/>
        <w:numPr>
          <w:ilvl w:val="1"/>
          <w:numId w:val="4"/>
        </w:numPr>
        <w:tabs>
          <w:tab w:val="left" w:pos="720"/>
        </w:tabs>
        <w:ind w:left="0" w:right="0" w:firstLine="709"/>
        <w:jc w:val="both"/>
      </w:pPr>
      <w:r w:rsidRPr="00BB74C5">
        <w:rPr>
          <w:i/>
        </w:rPr>
        <w:t xml:space="preserve"> Проанализировать функциональное пространство предприятия, связанное с темой ВКР</w:t>
      </w:r>
      <w:r w:rsidRPr="00BB74C5">
        <w:t xml:space="preserve">. </w:t>
      </w:r>
    </w:p>
    <w:p w:rsidR="00AF1AFC" w:rsidRPr="00BB74C5" w:rsidRDefault="00AF1AFC" w:rsidP="00AF1AFC">
      <w:pPr>
        <w:tabs>
          <w:tab w:val="left" w:pos="720"/>
        </w:tabs>
        <w:jc w:val="both"/>
        <w:rPr>
          <w:sz w:val="28"/>
          <w:szCs w:val="28"/>
        </w:rPr>
      </w:pPr>
      <w:r w:rsidRPr="00BB74C5">
        <w:rPr>
          <w:sz w:val="28"/>
          <w:szCs w:val="28"/>
        </w:rPr>
        <w:tab/>
        <w:t xml:space="preserve">Этот раздел должен быть посвящен анализу, оценке и выявлению проблем в функциональном пространстве предприятия, обозначенном в теме ВКР. </w:t>
      </w:r>
    </w:p>
    <w:p w:rsidR="00AF1AFC" w:rsidRPr="00BB74C5" w:rsidRDefault="00AF1AFC" w:rsidP="00AF1AFC">
      <w:pPr>
        <w:pStyle w:val="a8"/>
        <w:numPr>
          <w:ilvl w:val="1"/>
          <w:numId w:val="4"/>
        </w:numPr>
        <w:tabs>
          <w:tab w:val="left" w:pos="720"/>
        </w:tabs>
        <w:ind w:left="0" w:right="0" w:firstLine="709"/>
        <w:jc w:val="both"/>
      </w:pPr>
      <w:r w:rsidRPr="00BB74C5">
        <w:rPr>
          <w:i/>
        </w:rPr>
        <w:t>Выводы и рекомендации.</w:t>
      </w:r>
      <w:r w:rsidRPr="00BB74C5">
        <w:t xml:space="preserve"> </w:t>
      </w:r>
    </w:p>
    <w:p w:rsidR="00AF1AFC" w:rsidRPr="00BB74C5" w:rsidRDefault="00AF1AFC" w:rsidP="00AF1AFC">
      <w:pPr>
        <w:tabs>
          <w:tab w:val="left" w:pos="720"/>
        </w:tabs>
        <w:ind w:firstLine="709"/>
        <w:jc w:val="both"/>
        <w:rPr>
          <w:sz w:val="28"/>
          <w:szCs w:val="28"/>
        </w:rPr>
      </w:pPr>
      <w:r w:rsidRPr="00BB74C5">
        <w:rPr>
          <w:sz w:val="28"/>
          <w:szCs w:val="28"/>
        </w:rPr>
        <w:t>Указываются выявленные в ходе анализа недостатки и проблемы и приводятся рекомендации по их устранению.</w:t>
      </w:r>
    </w:p>
    <w:p w:rsidR="00AF1AFC" w:rsidRPr="00BB74C5" w:rsidRDefault="00AF1AFC" w:rsidP="00AF1AFC">
      <w:pPr>
        <w:pStyle w:val="210"/>
        <w:ind w:firstLine="510"/>
      </w:pPr>
      <w:r w:rsidRPr="00BB74C5">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экономика.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AF1AFC" w:rsidRPr="00BB74C5" w:rsidRDefault="00AF1AFC" w:rsidP="00AF1AFC">
      <w:pPr>
        <w:ind w:firstLine="708"/>
        <w:jc w:val="both"/>
        <w:rPr>
          <w:sz w:val="28"/>
          <w:szCs w:val="28"/>
        </w:rPr>
      </w:pPr>
      <w:r w:rsidRPr="00BB74C5">
        <w:rPr>
          <w:sz w:val="28"/>
          <w:szCs w:val="28"/>
        </w:rPr>
        <w:t xml:space="preserve">Наиболее предпочтительным является выполнение студентами целевой выпускной работы по заказу базы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AF1AFC" w:rsidRPr="00BB74C5" w:rsidRDefault="00AF1AFC" w:rsidP="00AF1AFC">
      <w:pPr>
        <w:ind w:firstLine="510"/>
        <w:jc w:val="both"/>
        <w:rPr>
          <w:sz w:val="28"/>
          <w:szCs w:val="28"/>
        </w:rPr>
      </w:pPr>
      <w:r w:rsidRPr="00BB74C5">
        <w:rPr>
          <w:sz w:val="28"/>
          <w:szCs w:val="28"/>
        </w:rPr>
        <w:lastRenderedPageBreak/>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AF1AFC" w:rsidRPr="00BB74C5" w:rsidRDefault="00AF1AFC" w:rsidP="00AF1AFC">
      <w:pPr>
        <w:ind w:firstLine="510"/>
        <w:jc w:val="both"/>
        <w:rPr>
          <w:sz w:val="28"/>
          <w:szCs w:val="28"/>
        </w:rPr>
      </w:pPr>
    </w:p>
    <w:p w:rsidR="00747919" w:rsidRPr="00BB74C5" w:rsidRDefault="00747919" w:rsidP="00747919">
      <w:pPr>
        <w:tabs>
          <w:tab w:val="left" w:pos="709"/>
        </w:tabs>
        <w:autoSpaceDE/>
        <w:autoSpaceDN w:val="0"/>
        <w:ind w:left="15" w:hanging="15"/>
        <w:jc w:val="center"/>
        <w:rPr>
          <w:b/>
          <w:bCs/>
          <w:sz w:val="28"/>
          <w:szCs w:val="28"/>
        </w:rPr>
      </w:pPr>
    </w:p>
    <w:p w:rsidR="00C006F4" w:rsidRDefault="00747919" w:rsidP="00C006F4">
      <w:pPr>
        <w:tabs>
          <w:tab w:val="left" w:pos="709"/>
        </w:tabs>
        <w:autoSpaceDE/>
        <w:autoSpaceDN w:val="0"/>
        <w:ind w:left="15" w:hanging="15"/>
        <w:jc w:val="center"/>
        <w:rPr>
          <w:sz w:val="28"/>
          <w:szCs w:val="28"/>
        </w:rPr>
      </w:pPr>
      <w:r w:rsidRPr="00C006F4">
        <w:rPr>
          <w:bCs/>
          <w:sz w:val="28"/>
          <w:szCs w:val="28"/>
        </w:rPr>
        <w:t xml:space="preserve">Оформление результатов </w:t>
      </w:r>
      <w:r w:rsidR="00C006F4" w:rsidRPr="00BB74C5">
        <w:rPr>
          <w:sz w:val="28"/>
          <w:szCs w:val="28"/>
        </w:rPr>
        <w:t>практи</w:t>
      </w:r>
      <w:r w:rsidR="00C006F4">
        <w:rPr>
          <w:sz w:val="28"/>
          <w:szCs w:val="28"/>
        </w:rPr>
        <w:t>чес</w:t>
      </w:r>
      <w:r w:rsidR="00C006F4" w:rsidRPr="00BB74C5">
        <w:rPr>
          <w:sz w:val="28"/>
          <w:szCs w:val="28"/>
        </w:rPr>
        <w:t>к</w:t>
      </w:r>
      <w:r w:rsidR="00C006F4">
        <w:rPr>
          <w:sz w:val="28"/>
          <w:szCs w:val="28"/>
        </w:rPr>
        <w:t>ой подготовки</w:t>
      </w:r>
    </w:p>
    <w:p w:rsidR="00C006F4" w:rsidRDefault="00C006F4" w:rsidP="00C006F4">
      <w:pPr>
        <w:tabs>
          <w:tab w:val="left" w:pos="709"/>
        </w:tabs>
        <w:autoSpaceDE/>
        <w:autoSpaceDN w:val="0"/>
        <w:ind w:left="15" w:hanging="15"/>
        <w:jc w:val="center"/>
        <w:rPr>
          <w:sz w:val="28"/>
          <w:szCs w:val="28"/>
        </w:rPr>
      </w:pPr>
    </w:p>
    <w:p w:rsidR="00747919" w:rsidRPr="00BB74C5" w:rsidRDefault="00747919" w:rsidP="00747919">
      <w:pPr>
        <w:ind w:right="-285" w:firstLine="585"/>
        <w:jc w:val="both"/>
        <w:rPr>
          <w:sz w:val="28"/>
          <w:szCs w:val="28"/>
        </w:rPr>
      </w:pPr>
      <w:r w:rsidRPr="00BB74C5">
        <w:rPr>
          <w:sz w:val="28"/>
          <w:szCs w:val="28"/>
        </w:rPr>
        <w:t xml:space="preserve">Подготовка отчета осуществляется студентами самостоятельно. Содержание отчета должно соответствовать программе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 При нарушении этих требований отчет возвращается студенту на доработку.</w:t>
      </w:r>
    </w:p>
    <w:p w:rsidR="00747919" w:rsidRPr="00BB74C5" w:rsidRDefault="00747919" w:rsidP="00747919">
      <w:pPr>
        <w:ind w:right="-285" w:firstLine="585"/>
        <w:jc w:val="both"/>
        <w:rPr>
          <w:b/>
          <w:sz w:val="28"/>
          <w:szCs w:val="28"/>
        </w:rPr>
      </w:pPr>
      <w:r w:rsidRPr="00BB74C5">
        <w:rPr>
          <w:b/>
          <w:sz w:val="28"/>
          <w:szCs w:val="28"/>
        </w:rPr>
        <w:t xml:space="preserve">Отчет о прохождении </w:t>
      </w:r>
      <w:r w:rsidR="00B87AC4" w:rsidRPr="00B87AC4">
        <w:rPr>
          <w:b/>
          <w:sz w:val="28"/>
          <w:szCs w:val="28"/>
        </w:rPr>
        <w:t>практической подготовки</w:t>
      </w:r>
      <w:r w:rsidR="00B87AC4" w:rsidRPr="00BB74C5">
        <w:rPr>
          <w:sz w:val="28"/>
          <w:szCs w:val="28"/>
        </w:rPr>
        <w:t xml:space="preserve"> </w:t>
      </w:r>
      <w:r w:rsidRPr="00BB74C5">
        <w:rPr>
          <w:b/>
          <w:sz w:val="28"/>
          <w:szCs w:val="28"/>
        </w:rPr>
        <w:t xml:space="preserve"> бакалавра отражает проделанную во время </w:t>
      </w:r>
      <w:r w:rsidR="00B87AC4" w:rsidRPr="00B87AC4">
        <w:rPr>
          <w:b/>
          <w:sz w:val="28"/>
          <w:szCs w:val="28"/>
        </w:rPr>
        <w:t>практической подготовки</w:t>
      </w:r>
      <w:r w:rsidRPr="00BB74C5">
        <w:rPr>
          <w:b/>
          <w:sz w:val="28"/>
          <w:szCs w:val="28"/>
        </w:rPr>
        <w:t xml:space="preserve"> работу и включает следующие элементы:</w:t>
      </w:r>
    </w:p>
    <w:p w:rsidR="00747919" w:rsidRPr="00BB74C5" w:rsidRDefault="00D95E9C" w:rsidP="00747919">
      <w:pPr>
        <w:numPr>
          <w:ilvl w:val="0"/>
          <w:numId w:val="4"/>
        </w:numPr>
        <w:autoSpaceDE/>
        <w:autoSpaceDN w:val="0"/>
        <w:ind w:left="0" w:right="-285" w:firstLine="585"/>
        <w:jc w:val="both"/>
        <w:rPr>
          <w:sz w:val="28"/>
          <w:szCs w:val="28"/>
        </w:rPr>
      </w:pPr>
      <w:r w:rsidRPr="00BB74C5">
        <w:rPr>
          <w:sz w:val="28"/>
          <w:szCs w:val="28"/>
        </w:rPr>
        <w:t xml:space="preserve">Титульный лист (Приложение </w:t>
      </w:r>
      <w:r w:rsidR="00C006F4">
        <w:rPr>
          <w:sz w:val="28"/>
          <w:szCs w:val="28"/>
        </w:rPr>
        <w:t>2</w:t>
      </w:r>
      <w:r w:rsidR="00747919" w:rsidRPr="00BB74C5">
        <w:rPr>
          <w:sz w:val="28"/>
          <w:szCs w:val="28"/>
        </w:rPr>
        <w:t>)</w:t>
      </w:r>
    </w:p>
    <w:p w:rsidR="00747919" w:rsidRPr="00BB74C5" w:rsidRDefault="00747919" w:rsidP="00747919">
      <w:pPr>
        <w:numPr>
          <w:ilvl w:val="0"/>
          <w:numId w:val="4"/>
        </w:numPr>
        <w:autoSpaceDE/>
        <w:autoSpaceDN w:val="0"/>
        <w:ind w:left="0" w:right="-285" w:firstLine="585"/>
        <w:jc w:val="both"/>
        <w:rPr>
          <w:sz w:val="28"/>
          <w:szCs w:val="28"/>
        </w:rPr>
      </w:pPr>
      <w:r w:rsidRPr="00BB74C5">
        <w:rPr>
          <w:sz w:val="28"/>
          <w:szCs w:val="28"/>
        </w:rPr>
        <w:t>Содержание.</w:t>
      </w:r>
    </w:p>
    <w:p w:rsidR="00747919" w:rsidRPr="00BB74C5" w:rsidRDefault="00747919" w:rsidP="00747919">
      <w:pPr>
        <w:numPr>
          <w:ilvl w:val="0"/>
          <w:numId w:val="4"/>
        </w:numPr>
        <w:tabs>
          <w:tab w:val="left" w:pos="360"/>
        </w:tabs>
        <w:spacing w:line="200" w:lineRule="atLeast"/>
        <w:ind w:left="0" w:right="-285" w:firstLine="585"/>
        <w:jc w:val="both"/>
        <w:rPr>
          <w:sz w:val="28"/>
          <w:szCs w:val="28"/>
        </w:rPr>
      </w:pPr>
      <w:r w:rsidRPr="00BB74C5">
        <w:rPr>
          <w:sz w:val="28"/>
          <w:szCs w:val="28"/>
        </w:rPr>
        <w:t xml:space="preserve">Основную часть, содержащую разделы и подразделы в соответствии с программой (этапами)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w:t>
      </w:r>
    </w:p>
    <w:p w:rsidR="00747919" w:rsidRPr="00BB74C5" w:rsidRDefault="00747919" w:rsidP="00747919">
      <w:pPr>
        <w:numPr>
          <w:ilvl w:val="0"/>
          <w:numId w:val="4"/>
        </w:numPr>
        <w:autoSpaceDE/>
        <w:autoSpaceDN w:val="0"/>
        <w:ind w:left="0" w:right="-285" w:firstLine="585"/>
        <w:jc w:val="both"/>
        <w:rPr>
          <w:sz w:val="28"/>
          <w:szCs w:val="28"/>
        </w:rPr>
      </w:pPr>
      <w:r w:rsidRPr="00BB74C5">
        <w:rPr>
          <w:sz w:val="28"/>
          <w:szCs w:val="28"/>
        </w:rPr>
        <w:t>Практические результаты, полученные студентом в процессе выполнения индивидуального задания, если оно выдавалось.</w:t>
      </w:r>
    </w:p>
    <w:p w:rsidR="00747919" w:rsidRPr="00BB74C5" w:rsidRDefault="00747919" w:rsidP="00747919">
      <w:pPr>
        <w:numPr>
          <w:ilvl w:val="0"/>
          <w:numId w:val="4"/>
        </w:numPr>
        <w:autoSpaceDE/>
        <w:autoSpaceDN w:val="0"/>
        <w:spacing w:line="200" w:lineRule="atLeast"/>
        <w:ind w:left="0" w:right="-285" w:firstLine="585"/>
        <w:jc w:val="both"/>
        <w:rPr>
          <w:sz w:val="28"/>
          <w:szCs w:val="28"/>
        </w:rPr>
      </w:pPr>
      <w:r w:rsidRPr="00BB74C5">
        <w:rPr>
          <w:sz w:val="28"/>
          <w:szCs w:val="28"/>
        </w:rPr>
        <w:t xml:space="preserve">Результаты научно-исследовательской работы (если </w:t>
      </w:r>
      <w:proofErr w:type="gramStart"/>
      <w:r w:rsidRPr="00BB74C5">
        <w:rPr>
          <w:sz w:val="28"/>
          <w:szCs w:val="28"/>
        </w:rPr>
        <w:t>такая</w:t>
      </w:r>
      <w:proofErr w:type="gramEnd"/>
      <w:r w:rsidRPr="00BB74C5">
        <w:rPr>
          <w:sz w:val="28"/>
          <w:szCs w:val="28"/>
        </w:rPr>
        <w:t xml:space="preserve"> поручалась студенту в ходе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w:t>
      </w:r>
    </w:p>
    <w:p w:rsidR="00747919" w:rsidRPr="00BB74C5" w:rsidRDefault="00747919" w:rsidP="00747919">
      <w:pPr>
        <w:numPr>
          <w:ilvl w:val="0"/>
          <w:numId w:val="4"/>
        </w:numPr>
        <w:autoSpaceDE/>
        <w:autoSpaceDN w:val="0"/>
        <w:ind w:left="0" w:right="-285" w:firstLine="585"/>
        <w:jc w:val="both"/>
        <w:rPr>
          <w:sz w:val="28"/>
          <w:szCs w:val="28"/>
        </w:rPr>
      </w:pPr>
      <w:r w:rsidRPr="00BB74C5">
        <w:rPr>
          <w:sz w:val="28"/>
          <w:szCs w:val="28"/>
        </w:rPr>
        <w:t>Заключение.</w:t>
      </w:r>
    </w:p>
    <w:p w:rsidR="00747919" w:rsidRPr="00BB74C5" w:rsidRDefault="00747919" w:rsidP="00747919">
      <w:pPr>
        <w:numPr>
          <w:ilvl w:val="0"/>
          <w:numId w:val="4"/>
        </w:numPr>
        <w:autoSpaceDE/>
        <w:autoSpaceDN w:val="0"/>
        <w:ind w:left="0" w:right="-285" w:firstLine="585"/>
        <w:jc w:val="both"/>
        <w:rPr>
          <w:sz w:val="28"/>
          <w:szCs w:val="28"/>
        </w:rPr>
      </w:pPr>
      <w:r w:rsidRPr="00BB74C5">
        <w:rPr>
          <w:sz w:val="28"/>
          <w:szCs w:val="28"/>
        </w:rPr>
        <w:t>Приложения.</w:t>
      </w:r>
    </w:p>
    <w:p w:rsidR="00747919" w:rsidRPr="00BB74C5" w:rsidRDefault="00D95E9C" w:rsidP="00747919">
      <w:pPr>
        <w:numPr>
          <w:ilvl w:val="0"/>
          <w:numId w:val="4"/>
        </w:numPr>
        <w:autoSpaceDE/>
        <w:autoSpaceDN w:val="0"/>
        <w:ind w:left="0" w:right="-285" w:firstLine="585"/>
        <w:jc w:val="both"/>
        <w:rPr>
          <w:sz w:val="28"/>
          <w:szCs w:val="28"/>
        </w:rPr>
      </w:pPr>
      <w:r w:rsidRPr="00BB74C5">
        <w:rPr>
          <w:sz w:val="28"/>
          <w:szCs w:val="28"/>
        </w:rPr>
        <w:t xml:space="preserve">Дневник </w:t>
      </w:r>
      <w:r w:rsidR="002C1B40" w:rsidRPr="00BB74C5">
        <w:rPr>
          <w:sz w:val="28"/>
          <w:szCs w:val="28"/>
        </w:rPr>
        <w:t>практи</w:t>
      </w:r>
      <w:r w:rsidR="002C1B40">
        <w:rPr>
          <w:sz w:val="28"/>
          <w:szCs w:val="28"/>
        </w:rPr>
        <w:t>чес</w:t>
      </w:r>
      <w:r w:rsidR="002C1B40" w:rsidRPr="00BB74C5">
        <w:rPr>
          <w:sz w:val="28"/>
          <w:szCs w:val="28"/>
        </w:rPr>
        <w:t>к</w:t>
      </w:r>
      <w:r w:rsidR="002C1B40">
        <w:rPr>
          <w:sz w:val="28"/>
          <w:szCs w:val="28"/>
        </w:rPr>
        <w:t>ой подготовки</w:t>
      </w:r>
      <w:r w:rsidRPr="00BB74C5">
        <w:rPr>
          <w:sz w:val="28"/>
          <w:szCs w:val="28"/>
        </w:rPr>
        <w:t xml:space="preserve">. (Приложение </w:t>
      </w:r>
      <w:r w:rsidR="002C1B40">
        <w:rPr>
          <w:sz w:val="28"/>
          <w:szCs w:val="28"/>
        </w:rPr>
        <w:t>4</w:t>
      </w:r>
      <w:r w:rsidR="00747919" w:rsidRPr="00BB74C5">
        <w:rPr>
          <w:sz w:val="28"/>
          <w:szCs w:val="28"/>
        </w:rPr>
        <w:t>)</w:t>
      </w:r>
    </w:p>
    <w:p w:rsidR="00B64ADA" w:rsidRPr="00BB74C5" w:rsidRDefault="00B64ADA" w:rsidP="00747919">
      <w:pPr>
        <w:numPr>
          <w:ilvl w:val="0"/>
          <w:numId w:val="4"/>
        </w:numPr>
        <w:autoSpaceDE/>
        <w:autoSpaceDN w:val="0"/>
        <w:ind w:left="0" w:right="-285" w:firstLine="585"/>
        <w:jc w:val="both"/>
        <w:rPr>
          <w:sz w:val="28"/>
          <w:szCs w:val="28"/>
        </w:rPr>
      </w:pPr>
      <w:r w:rsidRPr="00BB74C5">
        <w:rPr>
          <w:sz w:val="28"/>
          <w:szCs w:val="28"/>
        </w:rPr>
        <w:t xml:space="preserve">Совместный рабочий график (Приложение </w:t>
      </w:r>
      <w:r w:rsidR="002C1B40">
        <w:rPr>
          <w:sz w:val="28"/>
          <w:szCs w:val="28"/>
        </w:rPr>
        <w:t>7</w:t>
      </w:r>
      <w:r w:rsidRPr="00BB74C5">
        <w:rPr>
          <w:sz w:val="28"/>
          <w:szCs w:val="28"/>
        </w:rPr>
        <w:t>)</w:t>
      </w:r>
    </w:p>
    <w:p w:rsidR="00747919" w:rsidRPr="00BB74C5" w:rsidRDefault="00747919" w:rsidP="00747919">
      <w:pPr>
        <w:ind w:right="-285" w:firstLine="585"/>
        <w:jc w:val="both"/>
        <w:rPr>
          <w:sz w:val="28"/>
          <w:szCs w:val="28"/>
        </w:rPr>
      </w:pPr>
      <w:r w:rsidRPr="00BB74C5">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00B87AC4" w:rsidRPr="00BB74C5">
        <w:rPr>
          <w:sz w:val="28"/>
          <w:szCs w:val="28"/>
        </w:rPr>
        <w:t xml:space="preserve"> </w:t>
      </w:r>
      <w:r w:rsidRPr="00BB74C5">
        <w:rPr>
          <w:sz w:val="28"/>
          <w:szCs w:val="28"/>
        </w:rPr>
        <w:t xml:space="preserve"> от организации. </w:t>
      </w:r>
    </w:p>
    <w:p w:rsidR="00747919" w:rsidRPr="00BB74C5" w:rsidRDefault="00747919" w:rsidP="00747919">
      <w:pPr>
        <w:ind w:right="-375" w:firstLine="600"/>
        <w:jc w:val="both"/>
        <w:rPr>
          <w:sz w:val="28"/>
          <w:szCs w:val="28"/>
        </w:rPr>
      </w:pPr>
      <w:r w:rsidRPr="00BB74C5">
        <w:rPr>
          <w:sz w:val="28"/>
          <w:szCs w:val="28"/>
        </w:rPr>
        <w:t xml:space="preserve">В отчете по практике материал необходимо распределить по отдельным разделам (главам). </w:t>
      </w:r>
      <w:r w:rsidR="002C1B40">
        <w:rPr>
          <w:sz w:val="28"/>
          <w:szCs w:val="28"/>
        </w:rPr>
        <w:t>Разделы</w:t>
      </w:r>
      <w:r w:rsidRPr="00BB74C5">
        <w:rPr>
          <w:sz w:val="28"/>
          <w:szCs w:val="28"/>
        </w:rPr>
        <w:t xml:space="preserve"> содержат подразделы, которые в программе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00B87AC4" w:rsidRPr="00BB74C5">
        <w:rPr>
          <w:sz w:val="28"/>
          <w:szCs w:val="28"/>
        </w:rPr>
        <w:t xml:space="preserve"> </w:t>
      </w:r>
      <w:r w:rsidRPr="00BB74C5">
        <w:rPr>
          <w:sz w:val="28"/>
          <w:szCs w:val="28"/>
        </w:rPr>
        <w:t xml:space="preserve">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w:t>
      </w:r>
      <w:r w:rsidR="002C1B40" w:rsidRPr="00BB74C5">
        <w:rPr>
          <w:sz w:val="28"/>
          <w:szCs w:val="28"/>
        </w:rPr>
        <w:t>практи</w:t>
      </w:r>
      <w:r w:rsidR="002C1B40">
        <w:rPr>
          <w:sz w:val="28"/>
          <w:szCs w:val="28"/>
        </w:rPr>
        <w:t>чес</w:t>
      </w:r>
      <w:r w:rsidR="002C1B40" w:rsidRPr="00BB74C5">
        <w:rPr>
          <w:sz w:val="28"/>
          <w:szCs w:val="28"/>
        </w:rPr>
        <w:t>к</w:t>
      </w:r>
      <w:r w:rsidR="002C1B40">
        <w:rPr>
          <w:sz w:val="28"/>
          <w:szCs w:val="28"/>
        </w:rPr>
        <w:t>ой подготовки</w:t>
      </w:r>
      <w:r w:rsidRPr="00BB74C5">
        <w:rPr>
          <w:sz w:val="28"/>
          <w:szCs w:val="28"/>
        </w:rPr>
        <w:t>.</w:t>
      </w:r>
    </w:p>
    <w:p w:rsidR="00747919" w:rsidRPr="00BB74C5" w:rsidRDefault="00747919" w:rsidP="00747919">
      <w:pPr>
        <w:spacing w:line="200" w:lineRule="atLeast"/>
        <w:ind w:right="-330" w:firstLine="540"/>
        <w:jc w:val="both"/>
        <w:rPr>
          <w:sz w:val="28"/>
          <w:szCs w:val="28"/>
        </w:rPr>
      </w:pPr>
      <w:r w:rsidRPr="00BB74C5">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747919" w:rsidRPr="00BB74C5" w:rsidRDefault="00747919" w:rsidP="00747919">
      <w:pPr>
        <w:spacing w:line="200" w:lineRule="atLeast"/>
        <w:ind w:right="-345" w:firstLine="585"/>
        <w:jc w:val="both"/>
        <w:rPr>
          <w:sz w:val="28"/>
          <w:szCs w:val="28"/>
        </w:rPr>
      </w:pPr>
      <w:r w:rsidRPr="00BB74C5">
        <w:rPr>
          <w:sz w:val="28"/>
          <w:szCs w:val="28"/>
        </w:rPr>
        <w:t xml:space="preserve">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 xml:space="preserve">.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proofErr w:type="gramStart"/>
      <w:r w:rsidR="00B87AC4" w:rsidRPr="00BB74C5">
        <w:rPr>
          <w:sz w:val="28"/>
          <w:szCs w:val="28"/>
        </w:rPr>
        <w:t xml:space="preserve"> </w:t>
      </w:r>
      <w:r w:rsidRPr="00BB74C5">
        <w:rPr>
          <w:sz w:val="28"/>
          <w:szCs w:val="28"/>
        </w:rPr>
        <w:t>)</w:t>
      </w:r>
      <w:proofErr w:type="gramEnd"/>
      <w:r w:rsidRPr="00BB74C5">
        <w:rPr>
          <w:sz w:val="28"/>
          <w:szCs w:val="28"/>
        </w:rPr>
        <w:t>.</w:t>
      </w:r>
    </w:p>
    <w:p w:rsidR="00747919" w:rsidRPr="00BB74C5" w:rsidRDefault="00747919" w:rsidP="002C1B40">
      <w:pPr>
        <w:ind w:right="-338" w:firstLine="567"/>
        <w:jc w:val="both"/>
        <w:rPr>
          <w:sz w:val="28"/>
          <w:szCs w:val="28"/>
        </w:rPr>
      </w:pPr>
      <w:r w:rsidRPr="00BB74C5">
        <w:rPr>
          <w:sz w:val="28"/>
          <w:szCs w:val="28"/>
        </w:rPr>
        <w:lastRenderedPageBreak/>
        <w:t xml:space="preserve">Правильно оформленный отчет о </w:t>
      </w:r>
      <w:r w:rsidR="002C1B40" w:rsidRPr="00BB74C5">
        <w:rPr>
          <w:sz w:val="28"/>
          <w:szCs w:val="28"/>
        </w:rPr>
        <w:t>практи</w:t>
      </w:r>
      <w:r w:rsidR="002C1B40">
        <w:rPr>
          <w:sz w:val="28"/>
          <w:szCs w:val="28"/>
        </w:rPr>
        <w:t>чес</w:t>
      </w:r>
      <w:r w:rsidR="002C1B40" w:rsidRPr="00BB74C5">
        <w:rPr>
          <w:sz w:val="28"/>
          <w:szCs w:val="28"/>
        </w:rPr>
        <w:t>к</w:t>
      </w:r>
      <w:r w:rsidR="002C1B40">
        <w:rPr>
          <w:sz w:val="28"/>
          <w:szCs w:val="28"/>
        </w:rPr>
        <w:t>ой подготовке</w:t>
      </w:r>
      <w:r w:rsidRPr="00BB74C5">
        <w:rPr>
          <w:sz w:val="28"/>
          <w:szCs w:val="28"/>
        </w:rPr>
        <w:t xml:space="preserve"> распечатывается и скрепляется. С отчетом обязательно должен ознакомиться руководитель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00B87AC4" w:rsidRPr="00BB74C5">
        <w:rPr>
          <w:sz w:val="28"/>
          <w:szCs w:val="28"/>
        </w:rPr>
        <w:t xml:space="preserve"> </w:t>
      </w:r>
      <w:r w:rsidRPr="00BB74C5">
        <w:rPr>
          <w:sz w:val="28"/>
          <w:szCs w:val="28"/>
        </w:rPr>
        <w:t xml:space="preserve"> от организации, после чего он дает письменный отзыв (характеристику) о выполнении студентом программы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Pr="00BB74C5">
        <w:rPr>
          <w:sz w:val="28"/>
          <w:szCs w:val="28"/>
        </w:rPr>
        <w:t xml:space="preserve">. Данный отзыв в краткой форме оформляется в дневнике практиканта, заверяется подписью руководителя </w:t>
      </w:r>
      <w:r w:rsidR="00B87AC4" w:rsidRPr="00BB74C5">
        <w:rPr>
          <w:sz w:val="28"/>
          <w:szCs w:val="28"/>
        </w:rPr>
        <w:t>практи</w:t>
      </w:r>
      <w:r w:rsidR="00B87AC4">
        <w:rPr>
          <w:sz w:val="28"/>
          <w:szCs w:val="28"/>
        </w:rPr>
        <w:t>чес</w:t>
      </w:r>
      <w:r w:rsidR="00B87AC4" w:rsidRPr="00BB74C5">
        <w:rPr>
          <w:sz w:val="28"/>
          <w:szCs w:val="28"/>
        </w:rPr>
        <w:t>к</w:t>
      </w:r>
      <w:r w:rsidR="00B87AC4">
        <w:rPr>
          <w:sz w:val="28"/>
          <w:szCs w:val="28"/>
        </w:rPr>
        <w:t>ой подготовки</w:t>
      </w:r>
      <w:r w:rsidR="00B87AC4" w:rsidRPr="00BB74C5">
        <w:rPr>
          <w:sz w:val="28"/>
          <w:szCs w:val="28"/>
        </w:rPr>
        <w:t xml:space="preserve"> </w:t>
      </w:r>
      <w:r w:rsidRPr="00BB74C5">
        <w:rPr>
          <w:sz w:val="28"/>
          <w:szCs w:val="28"/>
        </w:rPr>
        <w:t xml:space="preserve"> от предприятия и печатью организации.</w:t>
      </w:r>
    </w:p>
    <w:p w:rsidR="00747919" w:rsidRDefault="00747919" w:rsidP="00747919">
      <w:pPr>
        <w:pStyle w:val="a8"/>
        <w:spacing w:line="200" w:lineRule="atLeast"/>
        <w:ind w:left="0" w:firstLine="567"/>
        <w:jc w:val="both"/>
      </w:pPr>
    </w:p>
    <w:p w:rsidR="007E3011" w:rsidRPr="007E3011" w:rsidRDefault="007E3011" w:rsidP="007E3011">
      <w:pPr>
        <w:pStyle w:val="1"/>
        <w:keepNext w:val="0"/>
        <w:spacing w:before="0"/>
        <w:jc w:val="center"/>
        <w:rPr>
          <w:rFonts w:ascii="Times New Roman" w:hAnsi="Times New Roman"/>
          <w:bCs w:val="0"/>
          <w:iCs/>
          <w:caps/>
        </w:rPr>
      </w:pPr>
      <w:r w:rsidRPr="007E3011">
        <w:rPr>
          <w:rFonts w:ascii="Times New Roman" w:hAnsi="Times New Roman"/>
          <w:bCs w:val="0"/>
          <w:iCs/>
        </w:rPr>
        <w:t xml:space="preserve">7. Требования к оформлению отчета </w:t>
      </w:r>
      <w:r w:rsidRPr="007E3011">
        <w:rPr>
          <w:rStyle w:val="fontstyle01"/>
          <w:b/>
          <w:sz w:val="28"/>
          <w:szCs w:val="28"/>
        </w:rPr>
        <w:t xml:space="preserve">производственной практики (преддипломная </w:t>
      </w:r>
      <w:r w:rsidRPr="007E3011">
        <w:rPr>
          <w:rFonts w:ascii="Times New Roman" w:hAnsi="Times New Roman"/>
          <w:sz w:val="28"/>
          <w:szCs w:val="28"/>
        </w:rPr>
        <w:t>практика</w:t>
      </w:r>
      <w:r w:rsidRPr="007E3011">
        <w:rPr>
          <w:sz w:val="28"/>
          <w:szCs w:val="28"/>
        </w:rPr>
        <w:t>)</w:t>
      </w:r>
    </w:p>
    <w:p w:rsidR="007E3011" w:rsidRDefault="007E3011" w:rsidP="007E3011">
      <w:pPr>
        <w:pStyle w:val="a8"/>
        <w:spacing w:line="200" w:lineRule="atLeast"/>
        <w:ind w:left="0" w:firstLine="567"/>
        <w:jc w:val="center"/>
        <w:rPr>
          <w:b/>
        </w:rPr>
      </w:pPr>
    </w:p>
    <w:p w:rsidR="007E3011" w:rsidRPr="00BB74C5" w:rsidRDefault="007E3011" w:rsidP="007E3011">
      <w:pPr>
        <w:numPr>
          <w:ilvl w:val="0"/>
          <w:numId w:val="1"/>
        </w:numPr>
        <w:ind w:left="0" w:firstLine="720"/>
        <w:jc w:val="both"/>
        <w:rPr>
          <w:sz w:val="28"/>
          <w:szCs w:val="28"/>
        </w:rPr>
      </w:pPr>
      <w:r w:rsidRPr="00BB74C5">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4C5">
        <w:rPr>
          <w:sz w:val="28"/>
          <w:szCs w:val="28"/>
          <w:lang w:val="en-US"/>
        </w:rPr>
        <w:t>doc</w:t>
      </w:r>
      <w:r w:rsidRPr="00BB74C5">
        <w:rPr>
          <w:sz w:val="28"/>
          <w:szCs w:val="28"/>
        </w:rPr>
        <w:t xml:space="preserve"> в виде одного файла (начиная с титульного листа и заканчивая последней страницей). </w:t>
      </w:r>
    </w:p>
    <w:p w:rsidR="007E3011" w:rsidRPr="00BB74C5" w:rsidRDefault="007E3011" w:rsidP="007E3011">
      <w:pPr>
        <w:numPr>
          <w:ilvl w:val="0"/>
          <w:numId w:val="1"/>
        </w:numPr>
        <w:ind w:left="0" w:firstLine="720"/>
        <w:jc w:val="both"/>
        <w:rPr>
          <w:sz w:val="28"/>
          <w:szCs w:val="28"/>
        </w:rPr>
      </w:pPr>
      <w:r w:rsidRPr="00BB74C5">
        <w:rPr>
          <w:sz w:val="28"/>
          <w:szCs w:val="28"/>
        </w:rPr>
        <w:t>Формат страницы – А</w:t>
      </w:r>
      <w:proofErr w:type="gramStart"/>
      <w:r w:rsidRPr="00BB74C5">
        <w:rPr>
          <w:sz w:val="28"/>
          <w:szCs w:val="28"/>
        </w:rPr>
        <w:t>4</w:t>
      </w:r>
      <w:proofErr w:type="gramEnd"/>
      <w:r w:rsidRPr="00BB74C5">
        <w:rPr>
          <w:sz w:val="28"/>
          <w:szCs w:val="28"/>
        </w:rPr>
        <w:t>.</w:t>
      </w:r>
    </w:p>
    <w:p w:rsidR="007E3011" w:rsidRPr="00BB74C5" w:rsidRDefault="007E3011" w:rsidP="007E3011">
      <w:pPr>
        <w:numPr>
          <w:ilvl w:val="0"/>
          <w:numId w:val="1"/>
        </w:numPr>
        <w:ind w:left="0" w:firstLine="720"/>
        <w:jc w:val="both"/>
        <w:rPr>
          <w:sz w:val="28"/>
          <w:szCs w:val="28"/>
        </w:rPr>
      </w:pPr>
      <w:r w:rsidRPr="00BB74C5">
        <w:rPr>
          <w:sz w:val="28"/>
          <w:szCs w:val="28"/>
        </w:rPr>
        <w:t xml:space="preserve">Текст письменной работы следует набирать, соблюдая следующие размеры полей: </w:t>
      </w:r>
      <w:proofErr w:type="gramStart"/>
      <w:r w:rsidRPr="00BB74C5">
        <w:rPr>
          <w:sz w:val="28"/>
          <w:szCs w:val="28"/>
        </w:rPr>
        <w:t>правое</w:t>
      </w:r>
      <w:proofErr w:type="gramEnd"/>
      <w:r w:rsidRPr="00BB74C5">
        <w:rPr>
          <w:sz w:val="28"/>
          <w:szCs w:val="28"/>
        </w:rPr>
        <w:t xml:space="preserve"> – 10 мм, верхнее и нижнее – 20 мм, левое – 30 мм. </w:t>
      </w:r>
    </w:p>
    <w:p w:rsidR="007E3011" w:rsidRPr="00BB74C5" w:rsidRDefault="007E3011" w:rsidP="007E3011">
      <w:pPr>
        <w:numPr>
          <w:ilvl w:val="0"/>
          <w:numId w:val="1"/>
        </w:numPr>
        <w:ind w:left="0" w:firstLine="720"/>
        <w:jc w:val="both"/>
        <w:rPr>
          <w:sz w:val="28"/>
          <w:szCs w:val="28"/>
        </w:rPr>
      </w:pPr>
      <w:r w:rsidRPr="00BB74C5">
        <w:rPr>
          <w:sz w:val="28"/>
          <w:szCs w:val="28"/>
        </w:rPr>
        <w:t xml:space="preserve">Тип шрифта: </w:t>
      </w:r>
      <w:proofErr w:type="spellStart"/>
      <w:r w:rsidRPr="00BB74C5">
        <w:rPr>
          <w:sz w:val="28"/>
          <w:szCs w:val="28"/>
        </w:rPr>
        <w:t>TimesNewRoman</w:t>
      </w:r>
      <w:proofErr w:type="spellEnd"/>
      <w:r w:rsidRPr="00BB74C5">
        <w:rPr>
          <w:sz w:val="28"/>
          <w:szCs w:val="28"/>
        </w:rPr>
        <w:t xml:space="preserve">, размер: 14 </w:t>
      </w:r>
      <w:proofErr w:type="spellStart"/>
      <w:r w:rsidRPr="00BB74C5">
        <w:rPr>
          <w:sz w:val="28"/>
          <w:szCs w:val="28"/>
        </w:rPr>
        <w:t>pt</w:t>
      </w:r>
      <w:proofErr w:type="spellEnd"/>
      <w:r w:rsidRPr="00BB74C5">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BB74C5">
        <w:rPr>
          <w:sz w:val="28"/>
          <w:szCs w:val="28"/>
        </w:rPr>
        <w:t>pt</w:t>
      </w:r>
      <w:proofErr w:type="spellEnd"/>
      <w:r w:rsidRPr="00BB74C5">
        <w:rPr>
          <w:sz w:val="28"/>
          <w:szCs w:val="28"/>
        </w:rPr>
        <w:t xml:space="preserve">). </w:t>
      </w:r>
    </w:p>
    <w:p w:rsidR="007E3011" w:rsidRPr="00BB74C5" w:rsidRDefault="007E3011" w:rsidP="007E3011">
      <w:pPr>
        <w:numPr>
          <w:ilvl w:val="0"/>
          <w:numId w:val="1"/>
        </w:numPr>
        <w:ind w:left="0" w:firstLine="720"/>
        <w:jc w:val="both"/>
        <w:rPr>
          <w:sz w:val="28"/>
          <w:szCs w:val="28"/>
        </w:rPr>
      </w:pPr>
      <w:r w:rsidRPr="00BB74C5">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E3011" w:rsidRPr="00BB74C5" w:rsidRDefault="007E3011" w:rsidP="007E3011">
      <w:pPr>
        <w:numPr>
          <w:ilvl w:val="0"/>
          <w:numId w:val="1"/>
        </w:numPr>
        <w:ind w:left="0" w:firstLine="720"/>
        <w:jc w:val="both"/>
        <w:rPr>
          <w:sz w:val="28"/>
          <w:szCs w:val="28"/>
        </w:rPr>
      </w:pPr>
      <w:r w:rsidRPr="00BB74C5">
        <w:rPr>
          <w:sz w:val="28"/>
          <w:szCs w:val="28"/>
        </w:rPr>
        <w:t>Полужирный шрифт, курсив и подчеркнутый шрифт не применяются.</w:t>
      </w:r>
    </w:p>
    <w:p w:rsidR="007E3011" w:rsidRPr="00BB74C5" w:rsidRDefault="007E3011" w:rsidP="007E3011">
      <w:pPr>
        <w:numPr>
          <w:ilvl w:val="0"/>
          <w:numId w:val="1"/>
        </w:numPr>
        <w:ind w:left="0" w:firstLine="720"/>
        <w:jc w:val="both"/>
        <w:rPr>
          <w:sz w:val="28"/>
          <w:szCs w:val="28"/>
        </w:rPr>
      </w:pPr>
      <w:r w:rsidRPr="00BB74C5">
        <w:rPr>
          <w:sz w:val="28"/>
          <w:szCs w:val="28"/>
        </w:rPr>
        <w:t>Выравнивание текста - по ширине. Выравнивание таблиц и рисунков – по центру.</w:t>
      </w:r>
    </w:p>
    <w:p w:rsidR="007E3011" w:rsidRPr="00BB74C5" w:rsidRDefault="007E3011" w:rsidP="007E3011">
      <w:pPr>
        <w:numPr>
          <w:ilvl w:val="0"/>
          <w:numId w:val="1"/>
        </w:numPr>
        <w:ind w:left="0" w:firstLine="720"/>
        <w:jc w:val="both"/>
        <w:rPr>
          <w:sz w:val="28"/>
          <w:szCs w:val="28"/>
        </w:rPr>
      </w:pPr>
      <w:r w:rsidRPr="00BB74C5">
        <w:rPr>
          <w:sz w:val="28"/>
          <w:szCs w:val="28"/>
        </w:rPr>
        <w:t>Расстановка переносов - автоматическая.</w:t>
      </w:r>
    </w:p>
    <w:p w:rsidR="007E3011" w:rsidRPr="00BB74C5" w:rsidRDefault="007E3011" w:rsidP="007E3011">
      <w:pPr>
        <w:numPr>
          <w:ilvl w:val="0"/>
          <w:numId w:val="1"/>
        </w:numPr>
        <w:ind w:left="0" w:firstLine="720"/>
        <w:jc w:val="both"/>
        <w:rPr>
          <w:sz w:val="28"/>
          <w:szCs w:val="28"/>
        </w:rPr>
      </w:pPr>
      <w:r w:rsidRPr="00BB74C5">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4C5">
        <w:rPr>
          <w:sz w:val="28"/>
          <w:szCs w:val="28"/>
        </w:rPr>
        <w:t>ст вкл</w:t>
      </w:r>
      <w:proofErr w:type="gramEnd"/>
      <w:r w:rsidRPr="00BB74C5">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E3011" w:rsidRPr="00BB74C5" w:rsidRDefault="007E3011" w:rsidP="007E3011">
      <w:pPr>
        <w:numPr>
          <w:ilvl w:val="0"/>
          <w:numId w:val="1"/>
        </w:numPr>
        <w:ind w:left="0" w:firstLine="720"/>
        <w:jc w:val="both"/>
        <w:rPr>
          <w:sz w:val="28"/>
          <w:szCs w:val="28"/>
        </w:rPr>
      </w:pPr>
      <w:r w:rsidRPr="00BB74C5">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E3011" w:rsidRPr="00BB74C5" w:rsidRDefault="007E3011" w:rsidP="007E3011">
      <w:pPr>
        <w:numPr>
          <w:ilvl w:val="0"/>
          <w:numId w:val="1"/>
        </w:numPr>
        <w:ind w:left="0" w:firstLine="720"/>
        <w:jc w:val="both"/>
        <w:rPr>
          <w:sz w:val="28"/>
          <w:szCs w:val="28"/>
        </w:rPr>
      </w:pPr>
      <w:r w:rsidRPr="00BB74C5">
        <w:rPr>
          <w:sz w:val="28"/>
          <w:szCs w:val="28"/>
        </w:rPr>
        <w:t xml:space="preserve">Наименования разделов и подразделов (заголовки) начинаются с </w:t>
      </w:r>
      <w:hyperlink r:id="rId7" w:history="1">
        <w:proofErr w:type="gramStart"/>
        <w:r w:rsidRPr="00BB74C5">
          <w:rPr>
            <w:rStyle w:val="a5"/>
            <w:color w:val="auto"/>
            <w:sz w:val="28"/>
            <w:szCs w:val="28"/>
          </w:rPr>
          <w:t>заглавной</w:t>
        </w:r>
        <w:proofErr w:type="gramEnd"/>
        <w:r w:rsidRPr="00BB74C5">
          <w:rPr>
            <w:rStyle w:val="a5"/>
            <w:color w:val="auto"/>
            <w:sz w:val="28"/>
            <w:szCs w:val="28"/>
          </w:rPr>
          <w:t xml:space="preserve"> букв</w:t>
        </w:r>
      </w:hyperlink>
      <w:r w:rsidRPr="00BB74C5">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4C5">
        <w:rPr>
          <w:sz w:val="28"/>
          <w:szCs w:val="28"/>
        </w:rPr>
        <w:t>кст сл</w:t>
      </w:r>
      <w:proofErr w:type="gramEnd"/>
      <w:r w:rsidRPr="00BB74C5">
        <w:rPr>
          <w:sz w:val="28"/>
          <w:szCs w:val="28"/>
        </w:rPr>
        <w:t>едует через интервал после заголовка.</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w:t>
      </w:r>
      <w:r w:rsidRPr="00BB74C5">
        <w:rPr>
          <w:sz w:val="28"/>
          <w:szCs w:val="28"/>
        </w:rPr>
        <w:lastRenderedPageBreak/>
        <w:t xml:space="preserve">ставится. Разделы, как и подразделы, могут состоять из одного или нескольких пунктов. </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E3011" w:rsidRPr="00BB74C5" w:rsidRDefault="007E3011" w:rsidP="007E3011">
      <w:pPr>
        <w:pStyle w:val="formattext"/>
        <w:numPr>
          <w:ilvl w:val="0"/>
          <w:numId w:val="1"/>
        </w:numPr>
        <w:spacing w:before="0" w:beforeAutospacing="0" w:after="0" w:afterAutospacing="0"/>
        <w:ind w:left="0" w:firstLine="720"/>
        <w:jc w:val="center"/>
        <w:rPr>
          <w:sz w:val="28"/>
          <w:szCs w:val="28"/>
        </w:rPr>
      </w:pPr>
    </w:p>
    <w:p w:rsidR="007E3011" w:rsidRPr="00BB74C5" w:rsidRDefault="007E3011" w:rsidP="007E3011">
      <w:pPr>
        <w:pStyle w:val="formattext"/>
        <w:numPr>
          <w:ilvl w:val="0"/>
          <w:numId w:val="1"/>
        </w:numPr>
        <w:spacing w:before="0" w:beforeAutospacing="0" w:after="0" w:afterAutospacing="0"/>
        <w:ind w:left="0" w:firstLine="720"/>
        <w:jc w:val="center"/>
        <w:rPr>
          <w:sz w:val="28"/>
          <w:szCs w:val="28"/>
        </w:rPr>
      </w:pPr>
      <w:r w:rsidRPr="00BB74C5">
        <w:rPr>
          <w:sz w:val="28"/>
          <w:szCs w:val="28"/>
        </w:rPr>
        <w:t>1</w:t>
      </w:r>
      <w:r w:rsidRPr="00BB74C5">
        <w:rPr>
          <w:bCs/>
          <w:sz w:val="28"/>
          <w:szCs w:val="28"/>
        </w:rPr>
        <w:t xml:space="preserve"> Типы и основные размеры</w:t>
      </w:r>
    </w:p>
    <w:p w:rsidR="007E3011" w:rsidRPr="00BB74C5" w:rsidRDefault="007E3011" w:rsidP="007E3011">
      <w:pPr>
        <w:pStyle w:val="formattext"/>
        <w:numPr>
          <w:ilvl w:val="0"/>
          <w:numId w:val="1"/>
        </w:numPr>
        <w:spacing w:before="0" w:beforeAutospacing="0" w:after="0" w:afterAutospacing="0"/>
        <w:ind w:left="0" w:firstLine="0"/>
        <w:jc w:val="both"/>
        <w:rPr>
          <w:sz w:val="28"/>
          <w:szCs w:val="28"/>
        </w:rPr>
      </w:pPr>
    </w:p>
    <w:tbl>
      <w:tblPr>
        <w:tblW w:w="0" w:type="auto"/>
        <w:tblInd w:w="-176" w:type="dxa"/>
        <w:tblLook w:val="04A0"/>
      </w:tblPr>
      <w:tblGrid>
        <w:gridCol w:w="1322"/>
        <w:gridCol w:w="8424"/>
      </w:tblGrid>
      <w:tr w:rsidR="007E3011" w:rsidRPr="00BB74C5" w:rsidTr="001812E5">
        <w:tc>
          <w:tcPr>
            <w:tcW w:w="1322" w:type="dxa"/>
            <w:vAlign w:val="center"/>
            <w:hideMark/>
          </w:tcPr>
          <w:p w:rsidR="007E3011" w:rsidRPr="00BB74C5" w:rsidRDefault="007E3011" w:rsidP="001812E5">
            <w:pPr>
              <w:autoSpaceDN w:val="0"/>
              <w:adjustRightInd w:val="0"/>
              <w:jc w:val="center"/>
              <w:rPr>
                <w:rFonts w:eastAsia="Calibri"/>
                <w:sz w:val="28"/>
                <w:szCs w:val="28"/>
                <w:lang w:eastAsia="en-US"/>
              </w:rPr>
            </w:pPr>
            <w:r w:rsidRPr="00BB74C5">
              <w:rPr>
                <w:noProof/>
                <w:sz w:val="28"/>
                <w:szCs w:val="28"/>
                <w:lang w:eastAsia="ru-RU" w:bidi="ar-SA"/>
              </w:rPr>
              <w:drawing>
                <wp:inline distT="0" distB="0" distL="0" distR="0">
                  <wp:extent cx="514350" cy="866775"/>
                  <wp:effectExtent l="0" t="0" r="0" b="9525"/>
                  <wp:docPr id="5" name="Рисунок 10"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424" w:type="dxa"/>
            <w:vAlign w:val="center"/>
            <w:hideMark/>
          </w:tcPr>
          <w:p w:rsidR="007E3011" w:rsidRPr="00BB74C5" w:rsidRDefault="007E3011" w:rsidP="001812E5">
            <w:pPr>
              <w:autoSpaceDN w:val="0"/>
              <w:adjustRightInd w:val="0"/>
              <w:rPr>
                <w:rFonts w:eastAsia="Calibri"/>
                <w:sz w:val="28"/>
                <w:szCs w:val="28"/>
                <w:lang w:eastAsia="en-US"/>
              </w:rPr>
            </w:pPr>
            <w:r w:rsidRPr="00BB74C5">
              <w:rPr>
                <w:sz w:val="28"/>
                <w:szCs w:val="28"/>
              </w:rPr>
              <w:t>Нумерация пунктов первого раздела документа</w:t>
            </w:r>
          </w:p>
        </w:tc>
      </w:tr>
    </w:tbl>
    <w:p w:rsidR="007E3011" w:rsidRPr="00BB74C5" w:rsidRDefault="007E3011" w:rsidP="007E3011">
      <w:pPr>
        <w:numPr>
          <w:ilvl w:val="0"/>
          <w:numId w:val="1"/>
        </w:numPr>
        <w:ind w:left="0" w:firstLine="0"/>
        <w:jc w:val="both"/>
        <w:rPr>
          <w:rFonts w:eastAsia="Calibri"/>
          <w:sz w:val="28"/>
          <w:szCs w:val="28"/>
        </w:rPr>
      </w:pPr>
      <w:r w:rsidRPr="00BB74C5">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E3011" w:rsidRPr="00BB74C5" w:rsidRDefault="007E3011" w:rsidP="007E3011">
      <w:pPr>
        <w:numPr>
          <w:ilvl w:val="0"/>
          <w:numId w:val="1"/>
        </w:numPr>
        <w:ind w:left="0" w:firstLine="0"/>
        <w:rPr>
          <w:rFonts w:eastAsia="Calibri"/>
          <w:sz w:val="28"/>
          <w:szCs w:val="28"/>
        </w:rPr>
      </w:pPr>
    </w:p>
    <w:p w:rsidR="007E3011" w:rsidRPr="00BB74C5" w:rsidRDefault="007E3011" w:rsidP="007E3011">
      <w:pPr>
        <w:numPr>
          <w:ilvl w:val="0"/>
          <w:numId w:val="1"/>
        </w:numPr>
        <w:autoSpaceDN w:val="0"/>
        <w:adjustRightInd w:val="0"/>
        <w:ind w:left="0" w:firstLine="0"/>
        <w:jc w:val="center"/>
        <w:rPr>
          <w:rFonts w:eastAsia="Calibri"/>
          <w:sz w:val="28"/>
          <w:szCs w:val="28"/>
          <w:lang w:eastAsia="en-US"/>
        </w:rPr>
      </w:pPr>
      <w:r w:rsidRPr="00BB74C5">
        <w:rPr>
          <w:rFonts w:eastAsia="Calibri"/>
          <w:bCs/>
          <w:sz w:val="28"/>
          <w:szCs w:val="28"/>
          <w:lang w:eastAsia="en-US"/>
        </w:rPr>
        <w:t xml:space="preserve">3 </w:t>
      </w:r>
      <w:r w:rsidRPr="00BB74C5">
        <w:rPr>
          <w:rFonts w:eastAsia="Calibri"/>
          <w:sz w:val="28"/>
          <w:szCs w:val="28"/>
          <w:lang w:eastAsia="en-US"/>
        </w:rPr>
        <w:t>Методы испытаний</w:t>
      </w:r>
    </w:p>
    <w:p w:rsidR="007E3011" w:rsidRPr="00BB74C5" w:rsidRDefault="007E3011" w:rsidP="007E3011">
      <w:pPr>
        <w:numPr>
          <w:ilvl w:val="0"/>
          <w:numId w:val="1"/>
        </w:numPr>
        <w:autoSpaceDN w:val="0"/>
        <w:adjustRightInd w:val="0"/>
        <w:ind w:left="0" w:firstLine="0"/>
        <w:jc w:val="center"/>
        <w:rPr>
          <w:rFonts w:eastAsia="Calibri"/>
          <w:sz w:val="28"/>
          <w:szCs w:val="28"/>
          <w:lang w:eastAsia="en-US"/>
        </w:rPr>
      </w:pPr>
      <w:r w:rsidRPr="00BB74C5">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7E3011" w:rsidRPr="00BB74C5" w:rsidTr="001812E5">
        <w:tc>
          <w:tcPr>
            <w:tcW w:w="1322" w:type="dxa"/>
            <w:vAlign w:val="center"/>
            <w:hideMark/>
          </w:tcPr>
          <w:p w:rsidR="007E3011" w:rsidRPr="00BB74C5" w:rsidRDefault="007E3011" w:rsidP="001812E5">
            <w:pPr>
              <w:autoSpaceDN w:val="0"/>
              <w:adjustRightInd w:val="0"/>
              <w:jc w:val="center"/>
              <w:rPr>
                <w:rFonts w:eastAsia="Calibri"/>
                <w:sz w:val="28"/>
                <w:szCs w:val="28"/>
                <w:lang w:eastAsia="en-US"/>
              </w:rPr>
            </w:pPr>
            <w:r w:rsidRPr="00BB74C5">
              <w:rPr>
                <w:noProof/>
                <w:sz w:val="28"/>
                <w:szCs w:val="28"/>
                <w:lang w:eastAsia="ru-RU" w:bidi="ar-SA"/>
              </w:rPr>
              <w:drawing>
                <wp:inline distT="0" distB="0" distL="0" distR="0">
                  <wp:extent cx="571500" cy="847725"/>
                  <wp:effectExtent l="0" t="0" r="0" b="9525"/>
                  <wp:docPr id="11" name="Рисунок 9"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47725"/>
                          </a:xfrm>
                          <a:prstGeom prst="rect">
                            <a:avLst/>
                          </a:prstGeom>
                          <a:noFill/>
                          <a:ln>
                            <a:noFill/>
                          </a:ln>
                        </pic:spPr>
                      </pic:pic>
                    </a:graphicData>
                  </a:graphic>
                </wp:inline>
              </w:drawing>
            </w:r>
          </w:p>
        </w:tc>
        <w:tc>
          <w:tcPr>
            <w:tcW w:w="8424" w:type="dxa"/>
            <w:vAlign w:val="center"/>
            <w:hideMark/>
          </w:tcPr>
          <w:p w:rsidR="007E3011" w:rsidRPr="00BB74C5" w:rsidRDefault="007E3011" w:rsidP="001812E5">
            <w:pPr>
              <w:autoSpaceDN w:val="0"/>
              <w:adjustRightInd w:val="0"/>
              <w:rPr>
                <w:rFonts w:eastAsia="Calibri"/>
                <w:sz w:val="28"/>
                <w:szCs w:val="28"/>
                <w:lang w:eastAsia="en-US"/>
              </w:rPr>
            </w:pPr>
            <w:r w:rsidRPr="00BB74C5">
              <w:rPr>
                <w:rFonts w:eastAsia="Calibri"/>
                <w:sz w:val="28"/>
                <w:szCs w:val="28"/>
                <w:lang w:eastAsia="en-US"/>
              </w:rPr>
              <w:t>Нумерация пунктов первого подраздела третьего раздела документа</w:t>
            </w:r>
          </w:p>
        </w:tc>
      </w:tr>
    </w:tbl>
    <w:p w:rsidR="007E3011" w:rsidRPr="00BB74C5" w:rsidRDefault="007E3011" w:rsidP="007E3011">
      <w:pPr>
        <w:numPr>
          <w:ilvl w:val="0"/>
          <w:numId w:val="1"/>
        </w:numPr>
        <w:autoSpaceDN w:val="0"/>
        <w:adjustRightInd w:val="0"/>
        <w:ind w:left="0" w:firstLine="0"/>
        <w:rPr>
          <w:rFonts w:eastAsia="Calibri"/>
          <w:sz w:val="28"/>
          <w:szCs w:val="28"/>
          <w:lang w:eastAsia="en-US"/>
        </w:rPr>
      </w:pPr>
    </w:p>
    <w:p w:rsidR="007E3011" w:rsidRPr="00BB74C5" w:rsidRDefault="007E3011" w:rsidP="007E3011">
      <w:pPr>
        <w:numPr>
          <w:ilvl w:val="0"/>
          <w:numId w:val="1"/>
        </w:numPr>
        <w:autoSpaceDN w:val="0"/>
        <w:adjustRightInd w:val="0"/>
        <w:ind w:left="0" w:firstLine="0"/>
        <w:jc w:val="center"/>
        <w:rPr>
          <w:rFonts w:eastAsia="Calibri"/>
          <w:sz w:val="28"/>
          <w:szCs w:val="28"/>
          <w:lang w:eastAsia="en-US"/>
        </w:rPr>
      </w:pPr>
      <w:r w:rsidRPr="00BB74C5">
        <w:rPr>
          <w:rFonts w:eastAsia="Calibri"/>
          <w:sz w:val="28"/>
          <w:szCs w:val="28"/>
          <w:lang w:eastAsia="en-US"/>
        </w:rPr>
        <w:t>3.2 Подготовка к испытанию</w:t>
      </w:r>
    </w:p>
    <w:tbl>
      <w:tblPr>
        <w:tblW w:w="0" w:type="auto"/>
        <w:tblInd w:w="-176" w:type="dxa"/>
        <w:tblLook w:val="04A0"/>
      </w:tblPr>
      <w:tblGrid>
        <w:gridCol w:w="1277"/>
        <w:gridCol w:w="8469"/>
      </w:tblGrid>
      <w:tr w:rsidR="007E3011" w:rsidRPr="00BB74C5" w:rsidTr="001812E5">
        <w:tc>
          <w:tcPr>
            <w:tcW w:w="1277" w:type="dxa"/>
            <w:vAlign w:val="center"/>
            <w:hideMark/>
          </w:tcPr>
          <w:p w:rsidR="007E3011" w:rsidRPr="00BB74C5" w:rsidRDefault="007E3011" w:rsidP="001812E5">
            <w:pPr>
              <w:autoSpaceDN w:val="0"/>
              <w:adjustRightInd w:val="0"/>
              <w:jc w:val="center"/>
              <w:rPr>
                <w:rFonts w:eastAsia="Calibri"/>
                <w:sz w:val="28"/>
                <w:szCs w:val="28"/>
                <w:lang w:eastAsia="en-US"/>
              </w:rPr>
            </w:pPr>
            <w:r w:rsidRPr="00BB74C5">
              <w:rPr>
                <w:noProof/>
                <w:sz w:val="28"/>
                <w:szCs w:val="28"/>
                <w:lang w:eastAsia="ru-RU" w:bidi="ar-SA"/>
              </w:rPr>
              <w:drawing>
                <wp:inline distT="0" distB="0" distL="0" distR="0">
                  <wp:extent cx="619125" cy="981075"/>
                  <wp:effectExtent l="0" t="0" r="9525" b="9525"/>
                  <wp:docPr id="12" name="Рисунок 8"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981075"/>
                          </a:xfrm>
                          <a:prstGeom prst="rect">
                            <a:avLst/>
                          </a:prstGeom>
                          <a:noFill/>
                          <a:ln>
                            <a:noFill/>
                          </a:ln>
                        </pic:spPr>
                      </pic:pic>
                    </a:graphicData>
                  </a:graphic>
                </wp:inline>
              </w:drawing>
            </w:r>
          </w:p>
        </w:tc>
        <w:tc>
          <w:tcPr>
            <w:tcW w:w="8469" w:type="dxa"/>
            <w:vAlign w:val="center"/>
            <w:hideMark/>
          </w:tcPr>
          <w:p w:rsidR="007E3011" w:rsidRPr="00BB74C5" w:rsidRDefault="007E3011" w:rsidP="001812E5">
            <w:pPr>
              <w:pStyle w:val="a6"/>
              <w:spacing w:before="0" w:beforeAutospacing="0" w:after="0" w:afterAutospacing="0"/>
              <w:jc w:val="both"/>
              <w:rPr>
                <w:sz w:val="28"/>
                <w:szCs w:val="28"/>
              </w:rPr>
            </w:pPr>
            <w:r w:rsidRPr="00BB74C5">
              <w:rPr>
                <w:rFonts w:eastAsia="Calibri"/>
                <w:sz w:val="28"/>
                <w:szCs w:val="28"/>
                <w:lang w:eastAsia="en-US"/>
              </w:rPr>
              <w:t>Нумерация пунктов второго подраздела третьего раздела документа</w:t>
            </w:r>
          </w:p>
        </w:tc>
      </w:tr>
    </w:tbl>
    <w:p w:rsidR="007E3011" w:rsidRPr="00BB74C5" w:rsidRDefault="007E3011" w:rsidP="007E3011">
      <w:pPr>
        <w:numPr>
          <w:ilvl w:val="0"/>
          <w:numId w:val="1"/>
        </w:numPr>
        <w:ind w:left="0" w:firstLine="720"/>
        <w:rPr>
          <w:sz w:val="28"/>
          <w:szCs w:val="28"/>
        </w:rPr>
      </w:pPr>
      <w:r w:rsidRPr="00BB74C5">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E3011" w:rsidRPr="00BB74C5" w:rsidRDefault="007E3011" w:rsidP="007E3011">
      <w:pPr>
        <w:numPr>
          <w:ilvl w:val="0"/>
          <w:numId w:val="1"/>
        </w:numPr>
        <w:ind w:left="0" w:firstLine="720"/>
        <w:rPr>
          <w:sz w:val="28"/>
          <w:szCs w:val="28"/>
        </w:rPr>
      </w:pPr>
      <w:r w:rsidRPr="00BB74C5">
        <w:rPr>
          <w:sz w:val="28"/>
          <w:szCs w:val="28"/>
        </w:rPr>
        <w:t>а) текст</w:t>
      </w:r>
      <w:r w:rsidRPr="00BB74C5">
        <w:rPr>
          <w:sz w:val="28"/>
          <w:szCs w:val="28"/>
        </w:rPr>
        <w:br/>
        <w:t>б) текст</w:t>
      </w:r>
      <w:r w:rsidRPr="00BB74C5">
        <w:rPr>
          <w:sz w:val="28"/>
          <w:szCs w:val="28"/>
        </w:rPr>
        <w:br/>
      </w:r>
      <w:r w:rsidRPr="00BB74C5">
        <w:rPr>
          <w:noProof/>
          <w:sz w:val="28"/>
          <w:szCs w:val="28"/>
          <w:lang w:eastAsia="ru-RU" w:bidi="ar-SA"/>
        </w:rPr>
        <w:drawing>
          <wp:inline distT="0" distB="0" distL="0" distR="0">
            <wp:extent cx="190500" cy="9525"/>
            <wp:effectExtent l="0" t="0" r="0" b="0"/>
            <wp:docPr id="13"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r w:rsidRPr="00BB74C5">
        <w:rPr>
          <w:sz w:val="28"/>
          <w:szCs w:val="28"/>
        </w:rPr>
        <w:t>1) текст</w:t>
      </w:r>
      <w:r w:rsidRPr="00BB74C5">
        <w:rPr>
          <w:sz w:val="28"/>
          <w:szCs w:val="28"/>
        </w:rPr>
        <w:br/>
      </w:r>
      <w:r w:rsidRPr="00BB74C5">
        <w:rPr>
          <w:noProof/>
          <w:sz w:val="28"/>
          <w:szCs w:val="28"/>
          <w:lang w:eastAsia="ru-RU" w:bidi="ar-SA"/>
        </w:rPr>
        <w:lastRenderedPageBreak/>
        <w:drawing>
          <wp:inline distT="0" distB="0" distL="0" distR="0">
            <wp:extent cx="190500" cy="9525"/>
            <wp:effectExtent l="0" t="0" r="0" b="0"/>
            <wp:docPr id="14" name="Рисунок 6"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r w:rsidRPr="00BB74C5">
        <w:rPr>
          <w:sz w:val="28"/>
          <w:szCs w:val="28"/>
        </w:rPr>
        <w:t>2) текст</w:t>
      </w:r>
      <w:r w:rsidRPr="00BB74C5">
        <w:rPr>
          <w:sz w:val="28"/>
          <w:szCs w:val="28"/>
        </w:rPr>
        <w:br/>
        <w:t>в) текст</w:t>
      </w:r>
    </w:p>
    <w:p w:rsidR="007E3011" w:rsidRPr="00BB74C5" w:rsidRDefault="007E3011" w:rsidP="007E3011">
      <w:pPr>
        <w:numPr>
          <w:ilvl w:val="0"/>
          <w:numId w:val="1"/>
        </w:numPr>
        <w:ind w:left="0" w:firstLine="720"/>
        <w:rPr>
          <w:sz w:val="28"/>
          <w:szCs w:val="28"/>
        </w:rPr>
      </w:pPr>
      <w:r w:rsidRPr="00BB74C5">
        <w:rPr>
          <w:sz w:val="28"/>
          <w:szCs w:val="28"/>
        </w:rPr>
        <w:t>Каждый пункт, подпункт и перечисление записывают с абзацного отступа.</w:t>
      </w:r>
    </w:p>
    <w:p w:rsidR="007E3011" w:rsidRPr="00BB74C5" w:rsidRDefault="007E3011" w:rsidP="007E3011">
      <w:pPr>
        <w:numPr>
          <w:ilvl w:val="0"/>
          <w:numId w:val="1"/>
        </w:numPr>
        <w:autoSpaceDN w:val="0"/>
        <w:adjustRightInd w:val="0"/>
        <w:ind w:left="0" w:firstLine="720"/>
        <w:rPr>
          <w:rFonts w:eastAsia="Calibri"/>
          <w:sz w:val="28"/>
          <w:szCs w:val="28"/>
          <w:lang w:eastAsia="en-US"/>
        </w:rPr>
      </w:pPr>
      <w:r w:rsidRPr="00BB74C5">
        <w:rPr>
          <w:rFonts w:eastAsia="Calibri"/>
          <w:sz w:val="28"/>
          <w:szCs w:val="28"/>
          <w:lang w:eastAsia="en-US"/>
        </w:rPr>
        <w:t>В тексте документа не допускается:</w:t>
      </w:r>
    </w:p>
    <w:p w:rsidR="007E3011" w:rsidRPr="00BB74C5" w:rsidRDefault="007E3011" w:rsidP="007E3011">
      <w:pPr>
        <w:numPr>
          <w:ilvl w:val="0"/>
          <w:numId w:val="1"/>
        </w:numPr>
        <w:autoSpaceDN w:val="0"/>
        <w:adjustRightInd w:val="0"/>
        <w:ind w:left="0" w:firstLine="720"/>
        <w:jc w:val="both"/>
        <w:rPr>
          <w:rFonts w:eastAsia="Calibri"/>
          <w:sz w:val="28"/>
          <w:szCs w:val="28"/>
          <w:lang w:eastAsia="en-US"/>
        </w:rPr>
      </w:pPr>
      <w:r w:rsidRPr="00BB74C5">
        <w:rPr>
          <w:rFonts w:eastAsia="Calibri"/>
          <w:sz w:val="28"/>
          <w:szCs w:val="28"/>
          <w:lang w:eastAsia="en-US"/>
        </w:rPr>
        <w:t>- применять обороты разговорной речи, техницизмы, профессионализмы;</w:t>
      </w:r>
    </w:p>
    <w:p w:rsidR="007E3011" w:rsidRPr="00BB74C5" w:rsidRDefault="007E3011" w:rsidP="007E3011">
      <w:pPr>
        <w:numPr>
          <w:ilvl w:val="0"/>
          <w:numId w:val="1"/>
        </w:numPr>
        <w:autoSpaceDN w:val="0"/>
        <w:adjustRightInd w:val="0"/>
        <w:ind w:left="0" w:firstLine="720"/>
        <w:jc w:val="both"/>
        <w:rPr>
          <w:rFonts w:eastAsia="Calibri"/>
          <w:sz w:val="28"/>
          <w:szCs w:val="28"/>
          <w:lang w:eastAsia="en-US"/>
        </w:rPr>
      </w:pPr>
      <w:r w:rsidRPr="00BB74C5">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E3011" w:rsidRPr="00BB74C5" w:rsidRDefault="007E3011" w:rsidP="007E3011">
      <w:pPr>
        <w:numPr>
          <w:ilvl w:val="0"/>
          <w:numId w:val="1"/>
        </w:numPr>
        <w:autoSpaceDN w:val="0"/>
        <w:adjustRightInd w:val="0"/>
        <w:ind w:left="0" w:firstLine="720"/>
        <w:jc w:val="both"/>
        <w:rPr>
          <w:rFonts w:eastAsia="Calibri"/>
          <w:sz w:val="28"/>
          <w:szCs w:val="28"/>
          <w:lang w:eastAsia="en-US"/>
        </w:rPr>
      </w:pPr>
      <w:r w:rsidRPr="00BB74C5">
        <w:rPr>
          <w:rFonts w:eastAsia="Calibri"/>
          <w:sz w:val="28"/>
          <w:szCs w:val="28"/>
          <w:lang w:eastAsia="en-US"/>
        </w:rPr>
        <w:t>- применять произвольные словообразования;</w:t>
      </w:r>
    </w:p>
    <w:p w:rsidR="007E3011" w:rsidRPr="00BB74C5" w:rsidRDefault="007E3011" w:rsidP="007E3011">
      <w:pPr>
        <w:numPr>
          <w:ilvl w:val="0"/>
          <w:numId w:val="1"/>
        </w:numPr>
        <w:autoSpaceDN w:val="0"/>
        <w:adjustRightInd w:val="0"/>
        <w:ind w:left="0" w:firstLine="720"/>
        <w:jc w:val="both"/>
        <w:rPr>
          <w:rFonts w:eastAsia="Calibri"/>
          <w:sz w:val="28"/>
          <w:szCs w:val="28"/>
          <w:lang w:eastAsia="en-US"/>
        </w:rPr>
      </w:pPr>
      <w:proofErr w:type="gramStart"/>
      <w:r w:rsidRPr="00BB74C5">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7E3011" w:rsidRPr="00BB74C5" w:rsidRDefault="007E3011" w:rsidP="007E3011">
      <w:pPr>
        <w:numPr>
          <w:ilvl w:val="0"/>
          <w:numId w:val="1"/>
        </w:numPr>
        <w:autoSpaceDN w:val="0"/>
        <w:adjustRightInd w:val="0"/>
        <w:ind w:left="0" w:firstLine="720"/>
        <w:jc w:val="both"/>
        <w:rPr>
          <w:sz w:val="28"/>
          <w:szCs w:val="28"/>
        </w:rPr>
      </w:pPr>
      <w:r w:rsidRPr="00BB74C5">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E3011" w:rsidRPr="00BB74C5" w:rsidRDefault="007E3011" w:rsidP="007E3011">
      <w:pPr>
        <w:numPr>
          <w:ilvl w:val="0"/>
          <w:numId w:val="1"/>
        </w:numPr>
        <w:ind w:left="0" w:firstLine="720"/>
        <w:jc w:val="both"/>
        <w:rPr>
          <w:sz w:val="28"/>
          <w:szCs w:val="28"/>
        </w:rPr>
      </w:pPr>
      <w:r w:rsidRPr="00BB74C5">
        <w:rPr>
          <w:sz w:val="28"/>
          <w:szCs w:val="28"/>
        </w:rPr>
        <w:t>В тексте документа, за исключением формул, таблиц и рисунков, не допускается:</w:t>
      </w:r>
      <w:r w:rsidRPr="00BB74C5">
        <w:rPr>
          <w:sz w:val="28"/>
          <w:szCs w:val="28"/>
        </w:rPr>
        <w:br/>
        <w:t>- применять математический знак минус</w:t>
      </w:r>
      <w:proofErr w:type="gramStart"/>
      <w:r w:rsidRPr="00BB74C5">
        <w:rPr>
          <w:sz w:val="28"/>
          <w:szCs w:val="28"/>
        </w:rPr>
        <w:t xml:space="preserve"> (-) </w:t>
      </w:r>
      <w:proofErr w:type="gramEnd"/>
      <w:r w:rsidRPr="00BB74C5">
        <w:rPr>
          <w:sz w:val="28"/>
          <w:szCs w:val="28"/>
        </w:rPr>
        <w:t>перед отрицательными значениями величин (следует писать слово «минус»);</w:t>
      </w:r>
    </w:p>
    <w:p w:rsidR="007E3011" w:rsidRPr="00BB74C5" w:rsidRDefault="007E3011" w:rsidP="007E3011">
      <w:pPr>
        <w:numPr>
          <w:ilvl w:val="0"/>
          <w:numId w:val="1"/>
        </w:numPr>
        <w:ind w:left="0" w:firstLine="720"/>
        <w:jc w:val="both"/>
        <w:rPr>
          <w:sz w:val="28"/>
          <w:szCs w:val="28"/>
        </w:rPr>
      </w:pPr>
      <w:r w:rsidRPr="00BB74C5">
        <w:rPr>
          <w:sz w:val="28"/>
          <w:szCs w:val="28"/>
        </w:rPr>
        <w:t xml:space="preserve">- применять без числовых значений математические знаки, например &gt; (больше), &lt; (меньше), = (равно), </w:t>
      </w:r>
      <w:r w:rsidR="00035C44">
        <w:rPr>
          <w:noProof/>
          <w:sz w:val="28"/>
          <w:szCs w:val="28"/>
          <w:lang w:eastAsia="ru-RU" w:bidi="ar-SA"/>
        </w:rPr>
      </w:r>
      <w:r w:rsidR="00035C44">
        <w:rPr>
          <w:noProof/>
          <w:sz w:val="28"/>
          <w:szCs w:val="28"/>
          <w:lang w:eastAsia="ru-RU" w:bidi="ar-SA"/>
        </w:rPr>
        <w:pict>
          <v:rect id="Прямоугольник 5" o:spid="_x0000_s1039"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4C5">
        <w:rPr>
          <w:sz w:val="28"/>
          <w:szCs w:val="28"/>
        </w:rPr>
        <w:t xml:space="preserve">(больше или равно), </w:t>
      </w:r>
      <w:r w:rsidR="00035C44">
        <w:rPr>
          <w:noProof/>
          <w:sz w:val="28"/>
          <w:szCs w:val="28"/>
          <w:lang w:eastAsia="ru-RU" w:bidi="ar-SA"/>
        </w:rPr>
      </w:r>
      <w:r w:rsidR="00035C44">
        <w:rPr>
          <w:noProof/>
          <w:sz w:val="28"/>
          <w:szCs w:val="28"/>
          <w:lang w:eastAsia="ru-RU" w:bidi="ar-SA"/>
        </w:rPr>
        <w:pict>
          <v:rect id="Прямоугольник 4" o:spid="_x0000_s1038"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4C5">
        <w:rPr>
          <w:sz w:val="28"/>
          <w:szCs w:val="28"/>
        </w:rPr>
        <w:t>(меньше или равно), (не равно), а также знаки N (номер), % (процент).</w:t>
      </w:r>
    </w:p>
    <w:p w:rsidR="007E3011" w:rsidRPr="00BB74C5" w:rsidRDefault="007E3011" w:rsidP="007E3011">
      <w:pPr>
        <w:numPr>
          <w:ilvl w:val="0"/>
          <w:numId w:val="1"/>
        </w:numPr>
        <w:ind w:left="0" w:firstLine="720"/>
        <w:jc w:val="both"/>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3.1 Правила оформления ссылок</w:t>
      </w:r>
    </w:p>
    <w:p w:rsidR="007E3011" w:rsidRPr="00BB74C5" w:rsidRDefault="007E3011" w:rsidP="007E3011">
      <w:pPr>
        <w:numPr>
          <w:ilvl w:val="0"/>
          <w:numId w:val="1"/>
        </w:numPr>
        <w:ind w:left="0" w:firstLine="720"/>
        <w:jc w:val="both"/>
        <w:rPr>
          <w:sz w:val="28"/>
          <w:szCs w:val="28"/>
        </w:rPr>
      </w:pPr>
      <w:r w:rsidRPr="00BB74C5">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E3011" w:rsidRPr="00BB74C5" w:rsidRDefault="007E3011" w:rsidP="007E3011">
      <w:pPr>
        <w:numPr>
          <w:ilvl w:val="0"/>
          <w:numId w:val="1"/>
        </w:numPr>
        <w:ind w:left="0" w:firstLine="720"/>
        <w:jc w:val="both"/>
        <w:rPr>
          <w:sz w:val="28"/>
          <w:szCs w:val="28"/>
        </w:rPr>
      </w:pPr>
      <w:r w:rsidRPr="00BB74C5">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E3011" w:rsidRPr="00BB74C5" w:rsidRDefault="007E3011" w:rsidP="007E3011">
      <w:pPr>
        <w:numPr>
          <w:ilvl w:val="0"/>
          <w:numId w:val="1"/>
        </w:numPr>
        <w:ind w:left="0" w:firstLine="720"/>
        <w:jc w:val="both"/>
        <w:rPr>
          <w:sz w:val="28"/>
          <w:szCs w:val="28"/>
        </w:rPr>
      </w:pPr>
      <w:r w:rsidRPr="00BB74C5">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E3011" w:rsidRPr="00BB74C5" w:rsidRDefault="007E3011" w:rsidP="007E3011">
      <w:pPr>
        <w:numPr>
          <w:ilvl w:val="0"/>
          <w:numId w:val="1"/>
        </w:numPr>
        <w:ind w:left="0" w:firstLine="720"/>
        <w:jc w:val="both"/>
        <w:rPr>
          <w:sz w:val="28"/>
          <w:szCs w:val="28"/>
        </w:rPr>
      </w:pPr>
      <w:r w:rsidRPr="00BB74C5">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E3011" w:rsidRPr="00BB74C5" w:rsidRDefault="007E3011" w:rsidP="007E3011">
      <w:pPr>
        <w:numPr>
          <w:ilvl w:val="0"/>
          <w:numId w:val="1"/>
        </w:numPr>
        <w:ind w:left="0" w:firstLine="720"/>
        <w:jc w:val="both"/>
        <w:rPr>
          <w:sz w:val="28"/>
          <w:szCs w:val="28"/>
        </w:rPr>
      </w:pPr>
      <w:r w:rsidRPr="00BB74C5">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BB74C5">
        <w:rPr>
          <w:sz w:val="28"/>
          <w:szCs w:val="28"/>
        </w:rPr>
        <w:t>.</w:t>
      </w:r>
    </w:p>
    <w:p w:rsidR="007E3011" w:rsidRPr="00BB74C5" w:rsidRDefault="007E3011" w:rsidP="007E3011">
      <w:pPr>
        <w:numPr>
          <w:ilvl w:val="0"/>
          <w:numId w:val="1"/>
        </w:numPr>
        <w:ind w:left="0" w:firstLine="720"/>
        <w:jc w:val="both"/>
        <w:rPr>
          <w:sz w:val="28"/>
          <w:szCs w:val="28"/>
        </w:rPr>
      </w:pPr>
      <w:r w:rsidRPr="00BB74C5">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4C5">
        <w:rPr>
          <w:sz w:val="28"/>
          <w:szCs w:val="28"/>
        </w:rPr>
        <w:lastRenderedPageBreak/>
        <w:t>Котлер</w:t>
      </w:r>
      <w:proofErr w:type="spellEnd"/>
      <w:r w:rsidRPr="00BB74C5">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E3011" w:rsidRPr="00BB74C5" w:rsidRDefault="007E3011" w:rsidP="007E3011">
      <w:pPr>
        <w:numPr>
          <w:ilvl w:val="0"/>
          <w:numId w:val="1"/>
        </w:numPr>
        <w:ind w:left="0" w:firstLine="720"/>
        <w:jc w:val="both"/>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3.2 Правила оформления иллюстраций</w:t>
      </w:r>
    </w:p>
    <w:p w:rsidR="007E3011" w:rsidRPr="00BB74C5" w:rsidRDefault="007E3011" w:rsidP="007E3011">
      <w:pPr>
        <w:numPr>
          <w:ilvl w:val="0"/>
          <w:numId w:val="1"/>
        </w:numPr>
        <w:autoSpaceDN w:val="0"/>
        <w:adjustRightInd w:val="0"/>
        <w:ind w:left="0" w:firstLine="720"/>
        <w:jc w:val="both"/>
        <w:rPr>
          <w:sz w:val="28"/>
          <w:szCs w:val="28"/>
        </w:rPr>
      </w:pPr>
      <w:r w:rsidRPr="00BB74C5">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E3011" w:rsidRPr="00BB74C5" w:rsidRDefault="007E3011" w:rsidP="007E3011">
      <w:pPr>
        <w:numPr>
          <w:ilvl w:val="0"/>
          <w:numId w:val="1"/>
        </w:numPr>
        <w:autoSpaceDN w:val="0"/>
        <w:adjustRightInd w:val="0"/>
        <w:ind w:left="0" w:firstLine="720"/>
        <w:jc w:val="both"/>
        <w:rPr>
          <w:rFonts w:eastAsia="Calibri"/>
          <w:sz w:val="28"/>
          <w:szCs w:val="28"/>
          <w:lang w:eastAsia="en-US"/>
        </w:rPr>
      </w:pPr>
      <w:r w:rsidRPr="00BB74C5">
        <w:rPr>
          <w:sz w:val="28"/>
          <w:szCs w:val="28"/>
        </w:rPr>
        <w:t xml:space="preserve">Независимо от содержания (схемы, графики, диаграммы, фотографии и пр.)  каждая </w:t>
      </w:r>
      <w:r w:rsidRPr="00BB74C5">
        <w:rPr>
          <w:rFonts w:eastAsia="Calibri"/>
          <w:sz w:val="28"/>
          <w:szCs w:val="28"/>
          <w:lang w:eastAsia="en-US"/>
        </w:rPr>
        <w:t xml:space="preserve">иллюстрация  </w:t>
      </w:r>
      <w:r w:rsidRPr="00BB74C5">
        <w:rPr>
          <w:sz w:val="28"/>
          <w:szCs w:val="28"/>
        </w:rPr>
        <w:t xml:space="preserve">обозначается словом «Рисунок», с указанием номера и заголовка, например:  </w:t>
      </w:r>
    </w:p>
    <w:p w:rsidR="007E3011" w:rsidRPr="00BB74C5" w:rsidRDefault="007E3011" w:rsidP="007E3011">
      <w:pPr>
        <w:numPr>
          <w:ilvl w:val="0"/>
          <w:numId w:val="1"/>
        </w:numPr>
        <w:ind w:left="0" w:firstLine="720"/>
        <w:jc w:val="center"/>
        <w:rPr>
          <w:sz w:val="28"/>
          <w:szCs w:val="28"/>
        </w:rPr>
      </w:pPr>
      <w:r w:rsidRPr="00BB74C5">
        <w:rPr>
          <w:noProof/>
          <w:sz w:val="28"/>
          <w:szCs w:val="28"/>
          <w:lang w:eastAsia="ru-RU" w:bidi="ar-SA"/>
        </w:rPr>
        <w:drawing>
          <wp:inline distT="0" distB="0" distL="0" distR="0">
            <wp:extent cx="5410200" cy="2838450"/>
            <wp:effectExtent l="0" t="0" r="0" b="0"/>
            <wp:docPr id="15" name="Рисунок 3"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0200" cy="2838450"/>
                    </a:xfrm>
                    <a:prstGeom prst="rect">
                      <a:avLst/>
                    </a:prstGeom>
                    <a:noFill/>
                    <a:ln>
                      <a:noFill/>
                    </a:ln>
                  </pic:spPr>
                </pic:pic>
              </a:graphicData>
            </a:graphic>
          </wp:inline>
        </w:drawing>
      </w:r>
    </w:p>
    <w:p w:rsidR="007E3011" w:rsidRPr="00BB74C5" w:rsidRDefault="007E3011" w:rsidP="007E3011">
      <w:pPr>
        <w:numPr>
          <w:ilvl w:val="0"/>
          <w:numId w:val="1"/>
        </w:numPr>
        <w:ind w:left="0" w:firstLine="720"/>
        <w:jc w:val="center"/>
        <w:rPr>
          <w:sz w:val="28"/>
          <w:szCs w:val="28"/>
        </w:rPr>
      </w:pPr>
      <w:r w:rsidRPr="00BB74C5">
        <w:rPr>
          <w:sz w:val="28"/>
          <w:szCs w:val="28"/>
        </w:rPr>
        <w:t>Рисунок 2 – Управление древнерусским государством</w:t>
      </w:r>
    </w:p>
    <w:p w:rsidR="007E3011" w:rsidRPr="00BB74C5" w:rsidRDefault="007E3011" w:rsidP="007E3011">
      <w:pPr>
        <w:numPr>
          <w:ilvl w:val="0"/>
          <w:numId w:val="1"/>
        </w:numPr>
        <w:ind w:left="0" w:firstLine="720"/>
        <w:jc w:val="both"/>
        <w:rPr>
          <w:sz w:val="28"/>
          <w:szCs w:val="28"/>
        </w:rPr>
      </w:pPr>
      <w:r w:rsidRPr="00BB74C5">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E3011" w:rsidRPr="00BB74C5" w:rsidRDefault="007E3011" w:rsidP="007E3011">
      <w:pPr>
        <w:numPr>
          <w:ilvl w:val="0"/>
          <w:numId w:val="1"/>
        </w:numPr>
        <w:ind w:left="0" w:firstLine="720"/>
        <w:jc w:val="both"/>
        <w:rPr>
          <w:sz w:val="28"/>
          <w:szCs w:val="28"/>
        </w:rPr>
      </w:pPr>
      <w:r w:rsidRPr="00BB74C5">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4C5">
        <w:rPr>
          <w:sz w:val="28"/>
          <w:szCs w:val="28"/>
        </w:rPr>
        <w:t>д</w:t>
      </w:r>
      <w:r w:rsidRPr="00BB74C5">
        <w:rPr>
          <w:bCs/>
          <w:sz w:val="28"/>
          <w:szCs w:val="28"/>
        </w:rPr>
        <w:t>опускаетсяповоротрисунка</w:t>
      </w:r>
      <w:proofErr w:type="spellEnd"/>
      <w:r w:rsidRPr="00BB74C5">
        <w:rPr>
          <w:sz w:val="28"/>
          <w:szCs w:val="28"/>
        </w:rPr>
        <w:t xml:space="preserve"> на 90° </w:t>
      </w:r>
      <w:proofErr w:type="spellStart"/>
      <w:r w:rsidRPr="00BB74C5">
        <w:rPr>
          <w:bCs/>
          <w:sz w:val="28"/>
          <w:szCs w:val="28"/>
        </w:rPr>
        <w:t>противчасовой</w:t>
      </w:r>
      <w:proofErr w:type="spellEnd"/>
      <w:r w:rsidRPr="00BB74C5">
        <w:rPr>
          <w:sz w:val="28"/>
          <w:szCs w:val="28"/>
        </w:rPr>
        <w:t xml:space="preserve"> стрелки относительно страницы (альбомная ориентация). Рисунки, размеры которых больше формата А</w:t>
      </w:r>
      <w:proofErr w:type="gramStart"/>
      <w:r w:rsidRPr="00BB74C5">
        <w:rPr>
          <w:sz w:val="28"/>
          <w:szCs w:val="28"/>
        </w:rPr>
        <w:t>4</w:t>
      </w:r>
      <w:proofErr w:type="gramEnd"/>
      <w:r w:rsidRPr="00BB74C5">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E3011" w:rsidRPr="00BB74C5" w:rsidRDefault="007E3011" w:rsidP="007E3011">
      <w:pPr>
        <w:numPr>
          <w:ilvl w:val="0"/>
          <w:numId w:val="1"/>
        </w:numPr>
        <w:ind w:left="0" w:firstLine="720"/>
        <w:jc w:val="both"/>
        <w:rPr>
          <w:sz w:val="28"/>
          <w:szCs w:val="28"/>
        </w:rPr>
      </w:pPr>
      <w:r w:rsidRPr="00BB74C5">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E3011" w:rsidRPr="00BB74C5" w:rsidRDefault="007E3011" w:rsidP="007E3011">
      <w:pPr>
        <w:numPr>
          <w:ilvl w:val="0"/>
          <w:numId w:val="1"/>
        </w:numPr>
        <w:ind w:left="0" w:firstLine="720"/>
        <w:jc w:val="both"/>
        <w:rPr>
          <w:sz w:val="28"/>
          <w:szCs w:val="28"/>
        </w:rPr>
      </w:pPr>
    </w:p>
    <w:p w:rsidR="007E3011" w:rsidRPr="00BB74C5" w:rsidRDefault="007E3011" w:rsidP="007E3011">
      <w:pPr>
        <w:numPr>
          <w:ilvl w:val="0"/>
          <w:numId w:val="1"/>
        </w:numPr>
        <w:ind w:left="0" w:firstLine="720"/>
        <w:jc w:val="both"/>
        <w:rPr>
          <w:sz w:val="28"/>
          <w:szCs w:val="28"/>
        </w:rPr>
      </w:pPr>
    </w:p>
    <w:p w:rsidR="007E3011" w:rsidRPr="00BB74C5" w:rsidRDefault="007E3011" w:rsidP="007E3011">
      <w:pPr>
        <w:numPr>
          <w:ilvl w:val="0"/>
          <w:numId w:val="1"/>
        </w:numPr>
        <w:ind w:left="0" w:firstLine="720"/>
        <w:jc w:val="both"/>
        <w:rPr>
          <w:sz w:val="28"/>
          <w:szCs w:val="28"/>
        </w:rPr>
      </w:pPr>
    </w:p>
    <w:p w:rsidR="007E3011" w:rsidRPr="00BB74C5" w:rsidRDefault="007E3011" w:rsidP="007E3011">
      <w:pPr>
        <w:numPr>
          <w:ilvl w:val="0"/>
          <w:numId w:val="1"/>
        </w:numPr>
        <w:ind w:left="0" w:firstLine="720"/>
        <w:jc w:val="center"/>
        <w:rPr>
          <w:sz w:val="28"/>
          <w:szCs w:val="28"/>
        </w:rPr>
      </w:pPr>
      <w:r w:rsidRPr="00BB74C5">
        <w:rPr>
          <w:noProof/>
          <w:sz w:val="28"/>
          <w:szCs w:val="28"/>
          <w:lang w:eastAsia="ru-RU" w:bidi="ar-SA"/>
        </w:rPr>
        <w:drawing>
          <wp:inline distT="0" distB="0" distL="0" distR="0">
            <wp:extent cx="5381625" cy="2190750"/>
            <wp:effectExtent l="0" t="0" r="9525" b="0"/>
            <wp:docPr id="16" name="Рисунок 2"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1625" cy="2190750"/>
                    </a:xfrm>
                    <a:prstGeom prst="rect">
                      <a:avLst/>
                    </a:prstGeom>
                    <a:noFill/>
                    <a:ln>
                      <a:noFill/>
                    </a:ln>
                  </pic:spPr>
                </pic:pic>
              </a:graphicData>
            </a:graphic>
          </wp:inline>
        </w:drawing>
      </w:r>
    </w:p>
    <w:p w:rsidR="007E3011" w:rsidRPr="00BB74C5" w:rsidRDefault="007E3011" w:rsidP="007E3011">
      <w:pPr>
        <w:numPr>
          <w:ilvl w:val="0"/>
          <w:numId w:val="1"/>
        </w:numPr>
        <w:ind w:left="0" w:firstLine="720"/>
        <w:jc w:val="center"/>
        <w:rPr>
          <w:sz w:val="28"/>
          <w:szCs w:val="28"/>
        </w:rPr>
      </w:pPr>
      <w:r w:rsidRPr="00BB74C5">
        <w:rPr>
          <w:sz w:val="28"/>
          <w:szCs w:val="28"/>
        </w:rPr>
        <w:t xml:space="preserve">Рисунок 4 – Цена на нефть марки </w:t>
      </w:r>
      <w:r w:rsidRPr="00BB74C5">
        <w:rPr>
          <w:sz w:val="28"/>
          <w:szCs w:val="28"/>
          <w:lang w:val="en-US"/>
        </w:rPr>
        <w:t>Brent</w:t>
      </w:r>
      <w:r w:rsidRPr="00BB74C5">
        <w:rPr>
          <w:sz w:val="28"/>
          <w:szCs w:val="28"/>
        </w:rPr>
        <w:t xml:space="preserve"> за период с 1988 по 2015 год, </w:t>
      </w:r>
      <w:r w:rsidRPr="00BB74C5">
        <w:rPr>
          <w:sz w:val="28"/>
          <w:szCs w:val="28"/>
          <w:lang w:val="en-US"/>
        </w:rPr>
        <w:t>USD</w:t>
      </w:r>
    </w:p>
    <w:p w:rsidR="007E3011" w:rsidRPr="00BB74C5" w:rsidRDefault="007E3011" w:rsidP="007E3011">
      <w:pPr>
        <w:numPr>
          <w:ilvl w:val="0"/>
          <w:numId w:val="1"/>
        </w:numPr>
        <w:ind w:left="0" w:firstLine="720"/>
        <w:jc w:val="both"/>
        <w:rPr>
          <w:sz w:val="28"/>
          <w:szCs w:val="28"/>
        </w:rPr>
      </w:pPr>
      <w:r w:rsidRPr="00BB74C5">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E3011" w:rsidRPr="00BB74C5" w:rsidRDefault="007E3011" w:rsidP="007E3011">
      <w:pPr>
        <w:numPr>
          <w:ilvl w:val="0"/>
          <w:numId w:val="1"/>
        </w:numPr>
        <w:ind w:left="0" w:firstLine="720"/>
        <w:rPr>
          <w:sz w:val="28"/>
          <w:szCs w:val="28"/>
        </w:rPr>
      </w:pPr>
    </w:p>
    <w:p w:rsidR="007E3011" w:rsidRPr="00BB74C5" w:rsidRDefault="007E3011" w:rsidP="007E3011">
      <w:pPr>
        <w:numPr>
          <w:ilvl w:val="0"/>
          <w:numId w:val="1"/>
        </w:numPr>
        <w:ind w:left="0" w:firstLine="720"/>
        <w:jc w:val="center"/>
        <w:rPr>
          <w:sz w:val="28"/>
          <w:szCs w:val="28"/>
        </w:rPr>
      </w:pPr>
    </w:p>
    <w:p w:rsidR="007E3011" w:rsidRPr="00BB74C5" w:rsidRDefault="007E3011" w:rsidP="007E3011">
      <w:pPr>
        <w:numPr>
          <w:ilvl w:val="0"/>
          <w:numId w:val="1"/>
        </w:numPr>
        <w:ind w:left="0" w:firstLine="720"/>
        <w:jc w:val="center"/>
        <w:rPr>
          <w:sz w:val="28"/>
          <w:szCs w:val="28"/>
        </w:rPr>
      </w:pPr>
      <w:r w:rsidRPr="00BB74C5">
        <w:rPr>
          <w:noProof/>
          <w:sz w:val="28"/>
          <w:szCs w:val="28"/>
          <w:lang w:eastAsia="ru-RU" w:bidi="ar-SA"/>
        </w:rPr>
        <w:drawing>
          <wp:inline distT="0" distB="0" distL="0" distR="0">
            <wp:extent cx="4124325" cy="2362200"/>
            <wp:effectExtent l="0" t="0" r="9525" b="0"/>
            <wp:docPr id="17"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4325" cy="2362200"/>
                    </a:xfrm>
                    <a:prstGeom prst="rect">
                      <a:avLst/>
                    </a:prstGeom>
                    <a:noFill/>
                    <a:ln>
                      <a:noFill/>
                    </a:ln>
                  </pic:spPr>
                </pic:pic>
              </a:graphicData>
            </a:graphic>
          </wp:inline>
        </w:drawing>
      </w:r>
    </w:p>
    <w:p w:rsidR="007E3011" w:rsidRPr="00BB74C5" w:rsidRDefault="007E3011" w:rsidP="007E3011">
      <w:pPr>
        <w:numPr>
          <w:ilvl w:val="0"/>
          <w:numId w:val="1"/>
        </w:numPr>
        <w:ind w:left="0" w:firstLine="720"/>
        <w:jc w:val="center"/>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Рисунок Б.3 – Объёмы торгов ММВБ [6, с. 14]</w:t>
      </w:r>
    </w:p>
    <w:p w:rsidR="007E3011" w:rsidRPr="00BB74C5" w:rsidRDefault="007E3011" w:rsidP="007E3011">
      <w:pPr>
        <w:numPr>
          <w:ilvl w:val="0"/>
          <w:numId w:val="1"/>
        </w:numPr>
        <w:ind w:left="0" w:firstLine="720"/>
        <w:rPr>
          <w:sz w:val="28"/>
          <w:szCs w:val="28"/>
        </w:rPr>
      </w:pPr>
    </w:p>
    <w:p w:rsidR="007E3011" w:rsidRPr="00BB74C5" w:rsidRDefault="007E3011" w:rsidP="007E3011">
      <w:pPr>
        <w:numPr>
          <w:ilvl w:val="0"/>
          <w:numId w:val="1"/>
        </w:numPr>
        <w:ind w:left="0" w:firstLine="720"/>
        <w:jc w:val="both"/>
        <w:rPr>
          <w:sz w:val="28"/>
          <w:szCs w:val="28"/>
        </w:rPr>
      </w:pPr>
      <w:r w:rsidRPr="00BB74C5">
        <w:rPr>
          <w:sz w:val="28"/>
          <w:szCs w:val="28"/>
        </w:rPr>
        <w:t>При необходимости между рисунком и его заголовком помещаются поясняющие данные (подрисуночный текст).</w:t>
      </w:r>
    </w:p>
    <w:p w:rsidR="007E3011" w:rsidRPr="00BB74C5" w:rsidRDefault="007E3011" w:rsidP="007E3011">
      <w:pPr>
        <w:numPr>
          <w:ilvl w:val="0"/>
          <w:numId w:val="1"/>
        </w:numPr>
        <w:ind w:left="0" w:firstLine="720"/>
        <w:jc w:val="both"/>
        <w:rPr>
          <w:sz w:val="28"/>
          <w:szCs w:val="28"/>
        </w:rPr>
      </w:pPr>
      <w:r w:rsidRPr="00BB74C5">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E3011" w:rsidRPr="00BB74C5" w:rsidRDefault="007E3011" w:rsidP="007E3011">
      <w:pPr>
        <w:numPr>
          <w:ilvl w:val="0"/>
          <w:numId w:val="1"/>
        </w:numPr>
        <w:ind w:left="0" w:firstLine="720"/>
        <w:rPr>
          <w:sz w:val="28"/>
          <w:szCs w:val="28"/>
        </w:rPr>
      </w:pPr>
    </w:p>
    <w:p w:rsidR="007E3011" w:rsidRPr="00BB74C5" w:rsidRDefault="007E3011" w:rsidP="007E3011">
      <w:pPr>
        <w:numPr>
          <w:ilvl w:val="0"/>
          <w:numId w:val="1"/>
        </w:numPr>
        <w:ind w:right="15"/>
        <w:jc w:val="center"/>
        <w:rPr>
          <w:sz w:val="28"/>
          <w:szCs w:val="28"/>
        </w:rPr>
      </w:pPr>
      <w:r w:rsidRPr="00BB74C5">
        <w:rPr>
          <w:sz w:val="28"/>
          <w:szCs w:val="28"/>
        </w:rPr>
        <w:t>3.3 Правила оформления таблиц</w:t>
      </w:r>
    </w:p>
    <w:p w:rsidR="007E3011" w:rsidRPr="00BB74C5" w:rsidRDefault="007E3011" w:rsidP="007E3011">
      <w:pPr>
        <w:numPr>
          <w:ilvl w:val="0"/>
          <w:numId w:val="1"/>
        </w:numPr>
        <w:ind w:right="15"/>
        <w:jc w:val="center"/>
        <w:rPr>
          <w:sz w:val="28"/>
          <w:szCs w:val="28"/>
        </w:rPr>
      </w:pPr>
    </w:p>
    <w:p w:rsidR="007E3011" w:rsidRPr="00BB74C5" w:rsidRDefault="007E3011" w:rsidP="007E3011">
      <w:pPr>
        <w:numPr>
          <w:ilvl w:val="0"/>
          <w:numId w:val="1"/>
        </w:numPr>
        <w:ind w:right="15"/>
        <w:jc w:val="both"/>
        <w:rPr>
          <w:sz w:val="28"/>
          <w:szCs w:val="28"/>
        </w:rPr>
      </w:pPr>
      <w:r w:rsidRPr="00BB74C5">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w:t>
      </w:r>
      <w:r w:rsidRPr="00BB74C5">
        <w:rPr>
          <w:sz w:val="28"/>
          <w:szCs w:val="28"/>
        </w:rPr>
        <w:lastRenderedPageBreak/>
        <w:t xml:space="preserve">показателями (таблица 2)».  </w:t>
      </w:r>
    </w:p>
    <w:p w:rsidR="007E3011" w:rsidRPr="00BB74C5" w:rsidRDefault="007E3011" w:rsidP="007E3011">
      <w:pPr>
        <w:numPr>
          <w:ilvl w:val="0"/>
          <w:numId w:val="1"/>
        </w:numPr>
        <w:ind w:right="15"/>
        <w:jc w:val="both"/>
        <w:rPr>
          <w:sz w:val="28"/>
          <w:szCs w:val="28"/>
        </w:rPr>
      </w:pPr>
      <w:r w:rsidRPr="00BB74C5">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E3011" w:rsidRPr="00BB74C5" w:rsidRDefault="007E3011" w:rsidP="007E3011">
      <w:pPr>
        <w:numPr>
          <w:ilvl w:val="0"/>
          <w:numId w:val="1"/>
        </w:numPr>
        <w:jc w:val="both"/>
        <w:rPr>
          <w:sz w:val="28"/>
          <w:szCs w:val="28"/>
        </w:rPr>
      </w:pPr>
      <w:r w:rsidRPr="00BB74C5">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7E3011" w:rsidRPr="00BB74C5" w:rsidRDefault="007E3011" w:rsidP="007E3011">
      <w:pPr>
        <w:numPr>
          <w:ilvl w:val="0"/>
          <w:numId w:val="1"/>
        </w:numPr>
        <w:jc w:val="both"/>
        <w:rPr>
          <w:sz w:val="28"/>
          <w:szCs w:val="28"/>
        </w:rPr>
      </w:pPr>
      <w:r w:rsidRPr="00BB74C5">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E3011" w:rsidRPr="00BB74C5" w:rsidRDefault="007E3011" w:rsidP="007E3011">
      <w:pPr>
        <w:widowControl/>
        <w:numPr>
          <w:ilvl w:val="0"/>
          <w:numId w:val="1"/>
        </w:numPr>
        <w:suppressAutoHyphens w:val="0"/>
        <w:autoSpaceDE/>
        <w:rPr>
          <w:sz w:val="28"/>
          <w:szCs w:val="28"/>
        </w:rPr>
      </w:pPr>
    </w:p>
    <w:p w:rsidR="007E3011" w:rsidRPr="00BB74C5" w:rsidRDefault="007E3011" w:rsidP="007E3011">
      <w:pPr>
        <w:widowControl/>
        <w:numPr>
          <w:ilvl w:val="0"/>
          <w:numId w:val="1"/>
        </w:numPr>
        <w:suppressAutoHyphens w:val="0"/>
        <w:autoSpaceDE/>
        <w:rPr>
          <w:sz w:val="28"/>
          <w:szCs w:val="28"/>
        </w:rPr>
      </w:pPr>
    </w:p>
    <w:p w:rsidR="007E3011" w:rsidRPr="00BB74C5" w:rsidRDefault="007E3011" w:rsidP="007E3011">
      <w:pPr>
        <w:widowControl/>
        <w:numPr>
          <w:ilvl w:val="0"/>
          <w:numId w:val="1"/>
        </w:numPr>
        <w:suppressAutoHyphens w:val="0"/>
        <w:autoSpaceDE/>
        <w:rPr>
          <w:sz w:val="28"/>
          <w:szCs w:val="28"/>
        </w:rPr>
      </w:pPr>
    </w:p>
    <w:p w:rsidR="007E3011" w:rsidRPr="00BB74C5" w:rsidRDefault="007E3011" w:rsidP="007E3011">
      <w:pPr>
        <w:widowControl/>
        <w:numPr>
          <w:ilvl w:val="0"/>
          <w:numId w:val="1"/>
        </w:numPr>
        <w:suppressAutoHyphens w:val="0"/>
        <w:autoSpaceDE/>
        <w:rPr>
          <w:sz w:val="28"/>
          <w:szCs w:val="28"/>
        </w:rPr>
      </w:pPr>
      <w:r w:rsidRPr="00BB74C5">
        <w:rPr>
          <w:sz w:val="28"/>
          <w:szCs w:val="28"/>
        </w:rPr>
        <w:t xml:space="preserve">        Таблица 1 – Расходы на оплату труда</w:t>
      </w:r>
    </w:p>
    <w:p w:rsidR="007E3011" w:rsidRPr="00BB74C5" w:rsidRDefault="007E3011" w:rsidP="007E3011">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7E3011" w:rsidRPr="00BB74C5" w:rsidTr="001812E5">
        <w:tc>
          <w:tcPr>
            <w:tcW w:w="3191" w:type="dxa"/>
            <w:shd w:val="clear" w:color="auto" w:fill="auto"/>
          </w:tcPr>
          <w:p w:rsidR="007E3011" w:rsidRPr="00BB74C5" w:rsidRDefault="007E3011" w:rsidP="001812E5">
            <w:pPr>
              <w:ind w:left="43"/>
              <w:jc w:val="center"/>
              <w:rPr>
                <w:sz w:val="28"/>
                <w:szCs w:val="28"/>
              </w:rPr>
            </w:pPr>
            <w:r w:rsidRPr="00BB74C5">
              <w:rPr>
                <w:sz w:val="28"/>
                <w:szCs w:val="28"/>
              </w:rPr>
              <w:t>Должность</w:t>
            </w:r>
          </w:p>
        </w:tc>
        <w:tc>
          <w:tcPr>
            <w:tcW w:w="3190" w:type="dxa"/>
            <w:shd w:val="clear" w:color="auto" w:fill="auto"/>
          </w:tcPr>
          <w:p w:rsidR="007E3011" w:rsidRPr="00BB74C5" w:rsidRDefault="007E3011" w:rsidP="001812E5">
            <w:pPr>
              <w:ind w:left="43"/>
              <w:jc w:val="center"/>
              <w:rPr>
                <w:sz w:val="28"/>
                <w:szCs w:val="28"/>
              </w:rPr>
            </w:pPr>
            <w:r w:rsidRPr="00BB74C5">
              <w:rPr>
                <w:sz w:val="28"/>
                <w:szCs w:val="28"/>
              </w:rPr>
              <w:t>Количество</w:t>
            </w:r>
          </w:p>
        </w:tc>
        <w:tc>
          <w:tcPr>
            <w:tcW w:w="3190" w:type="dxa"/>
            <w:shd w:val="clear" w:color="auto" w:fill="auto"/>
          </w:tcPr>
          <w:p w:rsidR="007E3011" w:rsidRPr="00BB74C5" w:rsidRDefault="007E3011" w:rsidP="001812E5">
            <w:pPr>
              <w:ind w:left="43"/>
              <w:jc w:val="center"/>
              <w:rPr>
                <w:sz w:val="28"/>
                <w:szCs w:val="28"/>
              </w:rPr>
            </w:pPr>
            <w:r w:rsidRPr="00BB74C5">
              <w:rPr>
                <w:sz w:val="28"/>
                <w:szCs w:val="28"/>
              </w:rPr>
              <w:t>Заработная плата (руб.)</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Генеральный директор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25000</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Исполнительный директор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20000</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Бухгалтер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15000</w:t>
            </w:r>
          </w:p>
        </w:tc>
      </w:tr>
      <w:tr w:rsidR="007E3011" w:rsidRPr="00BB74C5" w:rsidTr="001812E5">
        <w:tc>
          <w:tcPr>
            <w:tcW w:w="6381" w:type="dxa"/>
            <w:gridSpan w:val="2"/>
            <w:shd w:val="clear" w:color="auto" w:fill="auto"/>
          </w:tcPr>
          <w:p w:rsidR="007E3011" w:rsidRPr="00BB74C5" w:rsidRDefault="007E3011" w:rsidP="001812E5">
            <w:pPr>
              <w:ind w:left="43"/>
              <w:jc w:val="center"/>
              <w:rPr>
                <w:sz w:val="28"/>
                <w:szCs w:val="28"/>
              </w:rPr>
            </w:pPr>
            <w:r w:rsidRPr="00BB74C5">
              <w:rPr>
                <w:sz w:val="28"/>
                <w:szCs w:val="28"/>
              </w:rPr>
              <w:t>Итого:</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60000</w:t>
            </w:r>
          </w:p>
        </w:tc>
      </w:tr>
    </w:tbl>
    <w:p w:rsidR="007E3011" w:rsidRPr="00BB74C5" w:rsidRDefault="007E3011" w:rsidP="007E3011">
      <w:pPr>
        <w:widowControl/>
        <w:numPr>
          <w:ilvl w:val="0"/>
          <w:numId w:val="1"/>
        </w:numPr>
        <w:suppressAutoHyphens w:val="0"/>
        <w:autoSpaceDE/>
        <w:jc w:val="both"/>
        <w:rPr>
          <w:sz w:val="28"/>
          <w:szCs w:val="28"/>
        </w:rPr>
      </w:pPr>
      <w:r w:rsidRPr="00BB74C5">
        <w:rPr>
          <w:sz w:val="28"/>
          <w:szCs w:val="28"/>
        </w:rPr>
        <w:t xml:space="preserve">Если таблица взята из внешнего источника без переработки, следует сделать ссылку на источник, например:  </w:t>
      </w:r>
    </w:p>
    <w:p w:rsidR="007E3011" w:rsidRPr="00BB74C5" w:rsidRDefault="007E3011" w:rsidP="007E3011">
      <w:pPr>
        <w:widowControl/>
        <w:numPr>
          <w:ilvl w:val="0"/>
          <w:numId w:val="1"/>
        </w:numPr>
        <w:suppressAutoHyphens w:val="0"/>
        <w:autoSpaceDE/>
        <w:rPr>
          <w:sz w:val="28"/>
          <w:szCs w:val="28"/>
        </w:rPr>
      </w:pPr>
      <w:r w:rsidRPr="00BB74C5">
        <w:rPr>
          <w:sz w:val="28"/>
          <w:szCs w:val="28"/>
        </w:rPr>
        <w:t xml:space="preserve">      Таблица 3 – Расходы на оплату труда [15, с. 35]</w:t>
      </w:r>
    </w:p>
    <w:p w:rsidR="007E3011" w:rsidRPr="00BB74C5" w:rsidRDefault="007E3011" w:rsidP="007E3011">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7E3011" w:rsidRPr="00BB74C5" w:rsidTr="001812E5">
        <w:tc>
          <w:tcPr>
            <w:tcW w:w="3191" w:type="dxa"/>
            <w:shd w:val="clear" w:color="auto" w:fill="auto"/>
          </w:tcPr>
          <w:p w:rsidR="007E3011" w:rsidRPr="00BB74C5" w:rsidRDefault="007E3011" w:rsidP="001812E5">
            <w:pPr>
              <w:ind w:left="43"/>
              <w:jc w:val="center"/>
              <w:rPr>
                <w:sz w:val="28"/>
                <w:szCs w:val="28"/>
              </w:rPr>
            </w:pPr>
            <w:r w:rsidRPr="00BB74C5">
              <w:rPr>
                <w:sz w:val="28"/>
                <w:szCs w:val="28"/>
              </w:rPr>
              <w:t>Должность</w:t>
            </w:r>
          </w:p>
        </w:tc>
        <w:tc>
          <w:tcPr>
            <w:tcW w:w="3190" w:type="dxa"/>
            <w:shd w:val="clear" w:color="auto" w:fill="auto"/>
          </w:tcPr>
          <w:p w:rsidR="007E3011" w:rsidRPr="00BB74C5" w:rsidRDefault="007E3011" w:rsidP="001812E5">
            <w:pPr>
              <w:ind w:left="43"/>
              <w:jc w:val="center"/>
              <w:rPr>
                <w:sz w:val="28"/>
                <w:szCs w:val="28"/>
              </w:rPr>
            </w:pPr>
            <w:r w:rsidRPr="00BB74C5">
              <w:rPr>
                <w:sz w:val="28"/>
                <w:szCs w:val="28"/>
              </w:rPr>
              <w:t>Количество</w:t>
            </w:r>
          </w:p>
        </w:tc>
        <w:tc>
          <w:tcPr>
            <w:tcW w:w="3190" w:type="dxa"/>
            <w:shd w:val="clear" w:color="auto" w:fill="auto"/>
          </w:tcPr>
          <w:p w:rsidR="007E3011" w:rsidRPr="00BB74C5" w:rsidRDefault="007E3011" w:rsidP="001812E5">
            <w:pPr>
              <w:ind w:left="43"/>
              <w:jc w:val="center"/>
              <w:rPr>
                <w:sz w:val="28"/>
                <w:szCs w:val="28"/>
              </w:rPr>
            </w:pPr>
            <w:r w:rsidRPr="00BB74C5">
              <w:rPr>
                <w:sz w:val="28"/>
                <w:szCs w:val="28"/>
              </w:rPr>
              <w:t>Заработная плата (руб.)</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Генеральный директор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25000</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Исполнительный директор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20000</w:t>
            </w:r>
          </w:p>
        </w:tc>
      </w:tr>
      <w:tr w:rsidR="007E3011" w:rsidRPr="00BB74C5" w:rsidTr="001812E5">
        <w:tc>
          <w:tcPr>
            <w:tcW w:w="3191" w:type="dxa"/>
            <w:shd w:val="clear" w:color="auto" w:fill="auto"/>
          </w:tcPr>
          <w:p w:rsidR="007E3011" w:rsidRPr="00BB74C5" w:rsidRDefault="007E3011" w:rsidP="001812E5">
            <w:pPr>
              <w:ind w:left="43"/>
              <w:rPr>
                <w:sz w:val="28"/>
                <w:szCs w:val="28"/>
              </w:rPr>
            </w:pPr>
            <w:r w:rsidRPr="00BB74C5">
              <w:rPr>
                <w:sz w:val="28"/>
                <w:szCs w:val="28"/>
              </w:rPr>
              <w:t>Бухгалтер</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15000</w:t>
            </w:r>
          </w:p>
        </w:tc>
      </w:tr>
      <w:tr w:rsidR="007E3011" w:rsidRPr="00BB74C5" w:rsidTr="001812E5">
        <w:tc>
          <w:tcPr>
            <w:tcW w:w="6381" w:type="dxa"/>
            <w:gridSpan w:val="2"/>
            <w:shd w:val="clear" w:color="auto" w:fill="auto"/>
          </w:tcPr>
          <w:p w:rsidR="007E3011" w:rsidRPr="00BB74C5" w:rsidRDefault="007E3011" w:rsidP="001812E5">
            <w:pPr>
              <w:ind w:left="43"/>
              <w:jc w:val="center"/>
              <w:rPr>
                <w:sz w:val="28"/>
                <w:szCs w:val="28"/>
              </w:rPr>
            </w:pPr>
            <w:r w:rsidRPr="00BB74C5">
              <w:rPr>
                <w:sz w:val="28"/>
                <w:szCs w:val="28"/>
              </w:rPr>
              <w:t>Итого:</w:t>
            </w:r>
          </w:p>
        </w:tc>
        <w:tc>
          <w:tcPr>
            <w:tcW w:w="3190" w:type="dxa"/>
            <w:shd w:val="clear" w:color="auto" w:fill="auto"/>
            <w:vAlign w:val="center"/>
          </w:tcPr>
          <w:p w:rsidR="007E3011" w:rsidRPr="00BB74C5" w:rsidRDefault="007E3011" w:rsidP="001812E5">
            <w:pPr>
              <w:ind w:left="43"/>
              <w:jc w:val="center"/>
              <w:rPr>
                <w:sz w:val="28"/>
                <w:szCs w:val="28"/>
              </w:rPr>
            </w:pPr>
            <w:r w:rsidRPr="00BB74C5">
              <w:rPr>
                <w:sz w:val="28"/>
                <w:szCs w:val="28"/>
              </w:rPr>
              <w:t>60000</w:t>
            </w:r>
          </w:p>
        </w:tc>
      </w:tr>
    </w:tbl>
    <w:p w:rsidR="007E3011" w:rsidRPr="00BB74C5" w:rsidRDefault="007E3011" w:rsidP="007E3011">
      <w:pPr>
        <w:widowControl/>
        <w:numPr>
          <w:ilvl w:val="0"/>
          <w:numId w:val="1"/>
        </w:numPr>
        <w:suppressAutoHyphens w:val="0"/>
        <w:autoSpaceDE/>
        <w:jc w:val="both"/>
        <w:rPr>
          <w:sz w:val="28"/>
          <w:szCs w:val="28"/>
        </w:rPr>
      </w:pPr>
      <w:r w:rsidRPr="00BB74C5">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E3011" w:rsidRPr="00BB74C5" w:rsidRDefault="007E3011" w:rsidP="007E3011">
      <w:pPr>
        <w:widowControl/>
        <w:numPr>
          <w:ilvl w:val="0"/>
          <w:numId w:val="1"/>
        </w:numPr>
        <w:suppressAutoHyphens w:val="0"/>
        <w:autoSpaceDE/>
        <w:rPr>
          <w:sz w:val="28"/>
          <w:szCs w:val="28"/>
        </w:rPr>
      </w:pPr>
    </w:p>
    <w:p w:rsidR="007E3011" w:rsidRPr="00BB74C5" w:rsidRDefault="007E3011" w:rsidP="007E3011">
      <w:pPr>
        <w:widowControl/>
        <w:numPr>
          <w:ilvl w:val="0"/>
          <w:numId w:val="1"/>
        </w:numPr>
        <w:suppressAutoHyphens w:val="0"/>
        <w:autoSpaceDE/>
        <w:rPr>
          <w:sz w:val="28"/>
          <w:szCs w:val="28"/>
        </w:rPr>
      </w:pPr>
      <w:r w:rsidRPr="00BB74C5">
        <w:rPr>
          <w:sz w:val="28"/>
          <w:szCs w:val="28"/>
        </w:rPr>
        <w:t xml:space="preserve">       Таблица В.2 – Анализ структуры основных производственных фондов, % (по данным из [6])</w:t>
      </w:r>
    </w:p>
    <w:p w:rsidR="007E3011" w:rsidRPr="00BB74C5" w:rsidRDefault="007E3011" w:rsidP="007E3011">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1500"/>
        <w:gridCol w:w="1351"/>
        <w:gridCol w:w="1642"/>
      </w:tblGrid>
      <w:tr w:rsidR="007E3011" w:rsidRPr="00BB74C5" w:rsidTr="001812E5">
        <w:trPr>
          <w:trHeight w:val="342"/>
        </w:trPr>
        <w:tc>
          <w:tcPr>
            <w:tcW w:w="5574" w:type="dxa"/>
            <w:shd w:val="clear" w:color="auto" w:fill="auto"/>
            <w:vAlign w:val="center"/>
          </w:tcPr>
          <w:p w:rsidR="007E3011" w:rsidRPr="00BB74C5" w:rsidRDefault="007E3011" w:rsidP="001812E5">
            <w:pPr>
              <w:jc w:val="center"/>
              <w:rPr>
                <w:sz w:val="28"/>
                <w:szCs w:val="28"/>
              </w:rPr>
            </w:pPr>
            <w:r w:rsidRPr="00BB74C5">
              <w:rPr>
                <w:sz w:val="28"/>
                <w:szCs w:val="28"/>
              </w:rPr>
              <w:t xml:space="preserve">Группа </w:t>
            </w:r>
            <w:proofErr w:type="gramStart"/>
            <w:r w:rsidRPr="00BB74C5">
              <w:rPr>
                <w:sz w:val="28"/>
                <w:szCs w:val="28"/>
              </w:rPr>
              <w:t>основных</w:t>
            </w:r>
            <w:proofErr w:type="gramEnd"/>
          </w:p>
          <w:p w:rsidR="007E3011" w:rsidRPr="00BB74C5" w:rsidRDefault="007E3011" w:rsidP="001812E5">
            <w:pPr>
              <w:jc w:val="center"/>
              <w:rPr>
                <w:sz w:val="28"/>
                <w:szCs w:val="28"/>
              </w:rPr>
            </w:pPr>
            <w:r w:rsidRPr="00BB74C5">
              <w:rPr>
                <w:sz w:val="28"/>
                <w:szCs w:val="28"/>
              </w:rPr>
              <w:t>производственных фондов</w:t>
            </w:r>
          </w:p>
        </w:tc>
        <w:tc>
          <w:tcPr>
            <w:tcW w:w="1517" w:type="dxa"/>
            <w:shd w:val="clear" w:color="auto" w:fill="auto"/>
            <w:vAlign w:val="center"/>
          </w:tcPr>
          <w:p w:rsidR="007E3011" w:rsidRPr="00BB74C5" w:rsidRDefault="007E3011" w:rsidP="001812E5">
            <w:pPr>
              <w:jc w:val="center"/>
              <w:rPr>
                <w:sz w:val="28"/>
                <w:szCs w:val="28"/>
              </w:rPr>
            </w:pPr>
            <w:r w:rsidRPr="00BB74C5">
              <w:rPr>
                <w:sz w:val="28"/>
                <w:szCs w:val="28"/>
              </w:rPr>
              <w:t>2014 г.</w:t>
            </w:r>
          </w:p>
        </w:tc>
        <w:tc>
          <w:tcPr>
            <w:tcW w:w="1365" w:type="dxa"/>
            <w:shd w:val="clear" w:color="auto" w:fill="auto"/>
            <w:vAlign w:val="center"/>
          </w:tcPr>
          <w:p w:rsidR="007E3011" w:rsidRPr="00BB74C5" w:rsidRDefault="007E3011" w:rsidP="001812E5">
            <w:pPr>
              <w:jc w:val="center"/>
              <w:rPr>
                <w:sz w:val="28"/>
                <w:szCs w:val="28"/>
              </w:rPr>
            </w:pPr>
            <w:r w:rsidRPr="00BB74C5">
              <w:rPr>
                <w:sz w:val="28"/>
                <w:szCs w:val="28"/>
              </w:rPr>
              <w:t>2015 г.</w:t>
            </w:r>
          </w:p>
        </w:tc>
        <w:tc>
          <w:tcPr>
            <w:tcW w:w="1663" w:type="dxa"/>
            <w:shd w:val="clear" w:color="auto" w:fill="auto"/>
            <w:vAlign w:val="center"/>
          </w:tcPr>
          <w:p w:rsidR="007E3011" w:rsidRPr="00BB74C5" w:rsidRDefault="007E3011" w:rsidP="001812E5">
            <w:pPr>
              <w:jc w:val="center"/>
              <w:rPr>
                <w:sz w:val="28"/>
                <w:szCs w:val="28"/>
              </w:rPr>
            </w:pPr>
            <w:r w:rsidRPr="00BB74C5">
              <w:rPr>
                <w:sz w:val="28"/>
                <w:szCs w:val="28"/>
              </w:rPr>
              <w:t>2016 г.</w:t>
            </w:r>
          </w:p>
        </w:tc>
      </w:tr>
      <w:tr w:rsidR="007E3011" w:rsidRPr="00BB74C5" w:rsidTr="001812E5">
        <w:trPr>
          <w:trHeight w:val="342"/>
        </w:trPr>
        <w:tc>
          <w:tcPr>
            <w:tcW w:w="5574" w:type="dxa"/>
            <w:shd w:val="clear" w:color="auto" w:fill="auto"/>
          </w:tcPr>
          <w:p w:rsidR="007E3011" w:rsidRPr="00BB74C5" w:rsidRDefault="007E3011" w:rsidP="001812E5">
            <w:pPr>
              <w:rPr>
                <w:sz w:val="28"/>
                <w:szCs w:val="28"/>
              </w:rPr>
            </w:pPr>
            <w:r w:rsidRPr="00BB74C5">
              <w:rPr>
                <w:sz w:val="28"/>
                <w:szCs w:val="28"/>
              </w:rPr>
              <w:t> Здания</w:t>
            </w:r>
          </w:p>
        </w:tc>
        <w:tc>
          <w:tcPr>
            <w:tcW w:w="1517" w:type="dxa"/>
            <w:shd w:val="clear" w:color="auto" w:fill="auto"/>
          </w:tcPr>
          <w:p w:rsidR="007E3011" w:rsidRPr="00BB74C5" w:rsidRDefault="007E3011" w:rsidP="001812E5">
            <w:pPr>
              <w:jc w:val="center"/>
              <w:rPr>
                <w:sz w:val="28"/>
                <w:szCs w:val="28"/>
              </w:rPr>
            </w:pPr>
            <w:r w:rsidRPr="00BB74C5">
              <w:rPr>
                <w:sz w:val="28"/>
                <w:szCs w:val="28"/>
              </w:rPr>
              <w:t>55,0</w:t>
            </w:r>
          </w:p>
        </w:tc>
        <w:tc>
          <w:tcPr>
            <w:tcW w:w="1365" w:type="dxa"/>
            <w:shd w:val="clear" w:color="auto" w:fill="auto"/>
          </w:tcPr>
          <w:p w:rsidR="007E3011" w:rsidRPr="00BB74C5" w:rsidRDefault="007E3011" w:rsidP="001812E5">
            <w:pPr>
              <w:jc w:val="center"/>
              <w:rPr>
                <w:sz w:val="28"/>
                <w:szCs w:val="28"/>
              </w:rPr>
            </w:pPr>
            <w:r w:rsidRPr="00BB74C5">
              <w:rPr>
                <w:sz w:val="28"/>
                <w:szCs w:val="28"/>
              </w:rPr>
              <w:t>51,0</w:t>
            </w:r>
          </w:p>
        </w:tc>
        <w:tc>
          <w:tcPr>
            <w:tcW w:w="1663" w:type="dxa"/>
            <w:shd w:val="clear" w:color="auto" w:fill="auto"/>
          </w:tcPr>
          <w:p w:rsidR="007E3011" w:rsidRPr="00BB74C5" w:rsidRDefault="007E3011" w:rsidP="001812E5">
            <w:pPr>
              <w:jc w:val="center"/>
              <w:rPr>
                <w:sz w:val="28"/>
                <w:szCs w:val="28"/>
              </w:rPr>
            </w:pPr>
            <w:r w:rsidRPr="00BB74C5">
              <w:rPr>
                <w:sz w:val="28"/>
                <w:szCs w:val="28"/>
              </w:rPr>
              <w:t>40,4</w:t>
            </w:r>
          </w:p>
        </w:tc>
      </w:tr>
      <w:tr w:rsidR="007E3011" w:rsidRPr="00BB74C5" w:rsidTr="001812E5">
        <w:trPr>
          <w:trHeight w:val="342"/>
        </w:trPr>
        <w:tc>
          <w:tcPr>
            <w:tcW w:w="5574" w:type="dxa"/>
            <w:shd w:val="clear" w:color="auto" w:fill="auto"/>
          </w:tcPr>
          <w:p w:rsidR="007E3011" w:rsidRPr="00BB74C5" w:rsidRDefault="007E3011" w:rsidP="001812E5">
            <w:pPr>
              <w:rPr>
                <w:sz w:val="28"/>
                <w:szCs w:val="28"/>
              </w:rPr>
            </w:pPr>
            <w:r w:rsidRPr="00BB74C5">
              <w:rPr>
                <w:sz w:val="28"/>
                <w:szCs w:val="28"/>
              </w:rPr>
              <w:t>Сооружения</w:t>
            </w:r>
          </w:p>
        </w:tc>
        <w:tc>
          <w:tcPr>
            <w:tcW w:w="1517" w:type="dxa"/>
            <w:shd w:val="clear" w:color="auto" w:fill="auto"/>
          </w:tcPr>
          <w:p w:rsidR="007E3011" w:rsidRPr="00BB74C5" w:rsidRDefault="007E3011" w:rsidP="001812E5">
            <w:pPr>
              <w:jc w:val="center"/>
              <w:rPr>
                <w:sz w:val="28"/>
                <w:szCs w:val="28"/>
              </w:rPr>
            </w:pPr>
            <w:r w:rsidRPr="00BB74C5">
              <w:rPr>
                <w:sz w:val="28"/>
                <w:szCs w:val="28"/>
              </w:rPr>
              <w:t>6,7</w:t>
            </w:r>
          </w:p>
        </w:tc>
        <w:tc>
          <w:tcPr>
            <w:tcW w:w="1365" w:type="dxa"/>
            <w:shd w:val="clear" w:color="auto" w:fill="auto"/>
          </w:tcPr>
          <w:p w:rsidR="007E3011" w:rsidRPr="00BB74C5" w:rsidRDefault="007E3011" w:rsidP="001812E5">
            <w:pPr>
              <w:jc w:val="center"/>
              <w:rPr>
                <w:sz w:val="28"/>
                <w:szCs w:val="28"/>
              </w:rPr>
            </w:pPr>
            <w:r w:rsidRPr="00BB74C5">
              <w:rPr>
                <w:sz w:val="28"/>
                <w:szCs w:val="28"/>
              </w:rPr>
              <w:t>4,8</w:t>
            </w:r>
          </w:p>
        </w:tc>
        <w:tc>
          <w:tcPr>
            <w:tcW w:w="1663" w:type="dxa"/>
            <w:shd w:val="clear" w:color="auto" w:fill="auto"/>
          </w:tcPr>
          <w:p w:rsidR="007E3011" w:rsidRPr="00BB74C5" w:rsidRDefault="007E3011" w:rsidP="001812E5">
            <w:pPr>
              <w:jc w:val="center"/>
              <w:rPr>
                <w:sz w:val="28"/>
                <w:szCs w:val="28"/>
              </w:rPr>
            </w:pPr>
            <w:r w:rsidRPr="00BB74C5">
              <w:rPr>
                <w:sz w:val="28"/>
                <w:szCs w:val="28"/>
              </w:rPr>
              <w:t>2,9</w:t>
            </w:r>
          </w:p>
        </w:tc>
      </w:tr>
      <w:tr w:rsidR="007E3011" w:rsidRPr="00BB74C5" w:rsidTr="001812E5">
        <w:trPr>
          <w:trHeight w:val="342"/>
        </w:trPr>
        <w:tc>
          <w:tcPr>
            <w:tcW w:w="5574" w:type="dxa"/>
            <w:shd w:val="clear" w:color="auto" w:fill="auto"/>
          </w:tcPr>
          <w:p w:rsidR="007E3011" w:rsidRPr="00BB74C5" w:rsidRDefault="007E3011" w:rsidP="001812E5">
            <w:pPr>
              <w:rPr>
                <w:sz w:val="28"/>
                <w:szCs w:val="28"/>
              </w:rPr>
            </w:pPr>
            <w:r w:rsidRPr="00BB74C5">
              <w:rPr>
                <w:sz w:val="28"/>
                <w:szCs w:val="28"/>
              </w:rPr>
              <w:lastRenderedPageBreak/>
              <w:t>Машины и оборудование</w:t>
            </w:r>
          </w:p>
        </w:tc>
        <w:tc>
          <w:tcPr>
            <w:tcW w:w="1517" w:type="dxa"/>
            <w:shd w:val="clear" w:color="auto" w:fill="auto"/>
          </w:tcPr>
          <w:p w:rsidR="007E3011" w:rsidRPr="00BB74C5" w:rsidRDefault="007E3011" w:rsidP="001812E5">
            <w:pPr>
              <w:jc w:val="center"/>
              <w:rPr>
                <w:sz w:val="28"/>
                <w:szCs w:val="28"/>
              </w:rPr>
            </w:pPr>
            <w:r w:rsidRPr="00BB74C5">
              <w:rPr>
                <w:sz w:val="28"/>
                <w:szCs w:val="28"/>
              </w:rPr>
              <w:t>29,9</w:t>
            </w:r>
          </w:p>
        </w:tc>
        <w:tc>
          <w:tcPr>
            <w:tcW w:w="1365" w:type="dxa"/>
            <w:shd w:val="clear" w:color="auto" w:fill="auto"/>
          </w:tcPr>
          <w:p w:rsidR="007E3011" w:rsidRPr="00BB74C5" w:rsidRDefault="007E3011" w:rsidP="001812E5">
            <w:pPr>
              <w:jc w:val="center"/>
              <w:rPr>
                <w:sz w:val="28"/>
                <w:szCs w:val="28"/>
              </w:rPr>
            </w:pPr>
            <w:r w:rsidRPr="00BB74C5">
              <w:rPr>
                <w:sz w:val="28"/>
                <w:szCs w:val="28"/>
              </w:rPr>
              <w:t>36,1</w:t>
            </w:r>
          </w:p>
        </w:tc>
        <w:tc>
          <w:tcPr>
            <w:tcW w:w="1663" w:type="dxa"/>
            <w:shd w:val="clear" w:color="auto" w:fill="auto"/>
          </w:tcPr>
          <w:p w:rsidR="007E3011" w:rsidRPr="00BB74C5" w:rsidRDefault="007E3011" w:rsidP="001812E5">
            <w:pPr>
              <w:jc w:val="center"/>
              <w:rPr>
                <w:sz w:val="28"/>
                <w:szCs w:val="28"/>
              </w:rPr>
            </w:pPr>
            <w:r w:rsidRPr="00BB74C5">
              <w:rPr>
                <w:sz w:val="28"/>
                <w:szCs w:val="28"/>
              </w:rPr>
              <w:t>46,5</w:t>
            </w:r>
          </w:p>
        </w:tc>
      </w:tr>
      <w:tr w:rsidR="007E3011" w:rsidRPr="00BB74C5" w:rsidTr="001812E5">
        <w:trPr>
          <w:trHeight w:val="342"/>
        </w:trPr>
        <w:tc>
          <w:tcPr>
            <w:tcW w:w="5574" w:type="dxa"/>
            <w:shd w:val="clear" w:color="auto" w:fill="auto"/>
          </w:tcPr>
          <w:p w:rsidR="007E3011" w:rsidRPr="00BB74C5" w:rsidRDefault="007E3011" w:rsidP="001812E5">
            <w:pPr>
              <w:rPr>
                <w:sz w:val="28"/>
                <w:szCs w:val="28"/>
              </w:rPr>
            </w:pPr>
            <w:r w:rsidRPr="00BB74C5">
              <w:rPr>
                <w:sz w:val="28"/>
                <w:szCs w:val="28"/>
              </w:rPr>
              <w:t>Транспортные средства</w:t>
            </w:r>
          </w:p>
        </w:tc>
        <w:tc>
          <w:tcPr>
            <w:tcW w:w="1517" w:type="dxa"/>
            <w:shd w:val="clear" w:color="auto" w:fill="auto"/>
          </w:tcPr>
          <w:p w:rsidR="007E3011" w:rsidRPr="00BB74C5" w:rsidRDefault="007E3011" w:rsidP="001812E5">
            <w:pPr>
              <w:jc w:val="center"/>
              <w:rPr>
                <w:sz w:val="28"/>
                <w:szCs w:val="28"/>
              </w:rPr>
            </w:pPr>
            <w:r w:rsidRPr="00BB74C5">
              <w:rPr>
                <w:sz w:val="28"/>
                <w:szCs w:val="28"/>
              </w:rPr>
              <w:t>3,7</w:t>
            </w:r>
          </w:p>
        </w:tc>
        <w:tc>
          <w:tcPr>
            <w:tcW w:w="1365" w:type="dxa"/>
            <w:shd w:val="clear" w:color="auto" w:fill="auto"/>
          </w:tcPr>
          <w:p w:rsidR="007E3011" w:rsidRPr="00BB74C5" w:rsidRDefault="007E3011" w:rsidP="001812E5">
            <w:pPr>
              <w:jc w:val="center"/>
              <w:rPr>
                <w:sz w:val="28"/>
                <w:szCs w:val="28"/>
              </w:rPr>
            </w:pPr>
            <w:r w:rsidRPr="00BB74C5">
              <w:rPr>
                <w:sz w:val="28"/>
                <w:szCs w:val="28"/>
              </w:rPr>
              <w:t>5,1</w:t>
            </w:r>
          </w:p>
        </w:tc>
        <w:tc>
          <w:tcPr>
            <w:tcW w:w="1663" w:type="dxa"/>
            <w:shd w:val="clear" w:color="auto" w:fill="auto"/>
          </w:tcPr>
          <w:p w:rsidR="007E3011" w:rsidRPr="00BB74C5" w:rsidRDefault="007E3011" w:rsidP="001812E5">
            <w:pPr>
              <w:jc w:val="center"/>
              <w:rPr>
                <w:sz w:val="28"/>
                <w:szCs w:val="28"/>
              </w:rPr>
            </w:pPr>
            <w:r w:rsidRPr="00BB74C5">
              <w:rPr>
                <w:sz w:val="28"/>
                <w:szCs w:val="28"/>
              </w:rPr>
              <w:t>8,3</w:t>
            </w:r>
          </w:p>
        </w:tc>
      </w:tr>
      <w:tr w:rsidR="007E3011" w:rsidRPr="00BB74C5" w:rsidTr="001812E5">
        <w:trPr>
          <w:trHeight w:val="342"/>
        </w:trPr>
        <w:tc>
          <w:tcPr>
            <w:tcW w:w="5574" w:type="dxa"/>
            <w:shd w:val="clear" w:color="auto" w:fill="auto"/>
          </w:tcPr>
          <w:p w:rsidR="007E3011" w:rsidRPr="00BB74C5" w:rsidRDefault="007E3011" w:rsidP="001812E5">
            <w:pPr>
              <w:rPr>
                <w:sz w:val="28"/>
                <w:szCs w:val="28"/>
              </w:rPr>
            </w:pPr>
            <w:r w:rsidRPr="00BB74C5">
              <w:rPr>
                <w:sz w:val="28"/>
                <w:szCs w:val="28"/>
              </w:rPr>
              <w:t>Производственный и хозяйственный инвентарь</w:t>
            </w:r>
          </w:p>
        </w:tc>
        <w:tc>
          <w:tcPr>
            <w:tcW w:w="1517" w:type="dxa"/>
            <w:shd w:val="clear" w:color="auto" w:fill="auto"/>
          </w:tcPr>
          <w:p w:rsidR="007E3011" w:rsidRPr="00BB74C5" w:rsidRDefault="007E3011" w:rsidP="001812E5">
            <w:pPr>
              <w:jc w:val="center"/>
              <w:rPr>
                <w:sz w:val="28"/>
                <w:szCs w:val="28"/>
              </w:rPr>
            </w:pPr>
            <w:r w:rsidRPr="00BB74C5">
              <w:rPr>
                <w:sz w:val="28"/>
                <w:szCs w:val="28"/>
              </w:rPr>
              <w:t>0,1</w:t>
            </w:r>
          </w:p>
        </w:tc>
        <w:tc>
          <w:tcPr>
            <w:tcW w:w="1365" w:type="dxa"/>
            <w:shd w:val="clear" w:color="auto" w:fill="auto"/>
          </w:tcPr>
          <w:p w:rsidR="007E3011" w:rsidRPr="00BB74C5" w:rsidRDefault="007E3011" w:rsidP="001812E5">
            <w:pPr>
              <w:jc w:val="center"/>
              <w:rPr>
                <w:sz w:val="28"/>
                <w:szCs w:val="28"/>
              </w:rPr>
            </w:pPr>
            <w:r w:rsidRPr="00BB74C5">
              <w:rPr>
                <w:sz w:val="28"/>
                <w:szCs w:val="28"/>
              </w:rPr>
              <w:t>0,2</w:t>
            </w:r>
          </w:p>
        </w:tc>
        <w:tc>
          <w:tcPr>
            <w:tcW w:w="1663" w:type="dxa"/>
            <w:shd w:val="clear" w:color="auto" w:fill="auto"/>
          </w:tcPr>
          <w:p w:rsidR="007E3011" w:rsidRPr="00BB74C5" w:rsidRDefault="007E3011" w:rsidP="001812E5">
            <w:pPr>
              <w:jc w:val="center"/>
              <w:rPr>
                <w:sz w:val="28"/>
                <w:szCs w:val="28"/>
              </w:rPr>
            </w:pPr>
            <w:r w:rsidRPr="00BB74C5">
              <w:rPr>
                <w:sz w:val="28"/>
                <w:szCs w:val="28"/>
              </w:rPr>
              <w:t>0,2</w:t>
            </w:r>
          </w:p>
        </w:tc>
      </w:tr>
      <w:tr w:rsidR="007E3011" w:rsidRPr="00BB74C5" w:rsidTr="001812E5">
        <w:trPr>
          <w:trHeight w:val="357"/>
        </w:trPr>
        <w:tc>
          <w:tcPr>
            <w:tcW w:w="5574" w:type="dxa"/>
            <w:shd w:val="clear" w:color="auto" w:fill="auto"/>
          </w:tcPr>
          <w:p w:rsidR="007E3011" w:rsidRPr="00BB74C5" w:rsidRDefault="007E3011" w:rsidP="001812E5">
            <w:pPr>
              <w:rPr>
                <w:sz w:val="28"/>
                <w:szCs w:val="28"/>
              </w:rPr>
            </w:pPr>
            <w:r w:rsidRPr="00BB74C5">
              <w:rPr>
                <w:sz w:val="28"/>
                <w:szCs w:val="28"/>
              </w:rPr>
              <w:t>Другие виды</w:t>
            </w:r>
          </w:p>
        </w:tc>
        <w:tc>
          <w:tcPr>
            <w:tcW w:w="1517" w:type="dxa"/>
            <w:shd w:val="clear" w:color="auto" w:fill="auto"/>
          </w:tcPr>
          <w:p w:rsidR="007E3011" w:rsidRPr="00BB74C5" w:rsidRDefault="007E3011" w:rsidP="001812E5">
            <w:pPr>
              <w:jc w:val="center"/>
              <w:rPr>
                <w:sz w:val="28"/>
                <w:szCs w:val="28"/>
              </w:rPr>
            </w:pPr>
            <w:r w:rsidRPr="00BB74C5">
              <w:rPr>
                <w:sz w:val="28"/>
                <w:szCs w:val="28"/>
              </w:rPr>
              <w:t>4,0</w:t>
            </w:r>
          </w:p>
        </w:tc>
        <w:tc>
          <w:tcPr>
            <w:tcW w:w="1365" w:type="dxa"/>
            <w:shd w:val="clear" w:color="auto" w:fill="auto"/>
          </w:tcPr>
          <w:p w:rsidR="007E3011" w:rsidRPr="00BB74C5" w:rsidRDefault="007E3011" w:rsidP="001812E5">
            <w:pPr>
              <w:jc w:val="center"/>
              <w:rPr>
                <w:sz w:val="28"/>
                <w:szCs w:val="28"/>
              </w:rPr>
            </w:pPr>
            <w:r w:rsidRPr="00BB74C5">
              <w:rPr>
                <w:sz w:val="28"/>
                <w:szCs w:val="28"/>
              </w:rPr>
              <w:t>2,9</w:t>
            </w:r>
          </w:p>
        </w:tc>
        <w:tc>
          <w:tcPr>
            <w:tcW w:w="1663" w:type="dxa"/>
            <w:shd w:val="clear" w:color="auto" w:fill="auto"/>
          </w:tcPr>
          <w:p w:rsidR="007E3011" w:rsidRPr="00BB74C5" w:rsidRDefault="007E3011" w:rsidP="001812E5">
            <w:pPr>
              <w:jc w:val="center"/>
              <w:rPr>
                <w:sz w:val="28"/>
                <w:szCs w:val="28"/>
              </w:rPr>
            </w:pPr>
            <w:r w:rsidRPr="00BB74C5">
              <w:rPr>
                <w:sz w:val="28"/>
                <w:szCs w:val="28"/>
              </w:rPr>
              <w:t>1,7</w:t>
            </w:r>
          </w:p>
        </w:tc>
      </w:tr>
    </w:tbl>
    <w:p w:rsidR="007E3011" w:rsidRPr="00BB74C5" w:rsidRDefault="007E3011" w:rsidP="007E3011">
      <w:pPr>
        <w:widowControl/>
        <w:numPr>
          <w:ilvl w:val="0"/>
          <w:numId w:val="1"/>
        </w:numPr>
        <w:suppressAutoHyphens w:val="0"/>
        <w:autoSpaceDE/>
        <w:rPr>
          <w:sz w:val="28"/>
          <w:szCs w:val="28"/>
        </w:rPr>
      </w:pPr>
    </w:p>
    <w:p w:rsidR="007E3011" w:rsidRPr="00BB74C5" w:rsidRDefault="007E3011" w:rsidP="007E3011">
      <w:pPr>
        <w:numPr>
          <w:ilvl w:val="0"/>
          <w:numId w:val="1"/>
        </w:numPr>
        <w:ind w:right="15"/>
        <w:jc w:val="both"/>
        <w:rPr>
          <w:sz w:val="28"/>
          <w:szCs w:val="28"/>
        </w:rPr>
      </w:pPr>
      <w:r w:rsidRPr="00BB74C5">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E3011" w:rsidRPr="00BB74C5" w:rsidRDefault="007E3011" w:rsidP="007E3011">
      <w:pPr>
        <w:numPr>
          <w:ilvl w:val="0"/>
          <w:numId w:val="1"/>
        </w:numPr>
        <w:ind w:right="15"/>
        <w:jc w:val="both"/>
        <w:rPr>
          <w:sz w:val="28"/>
          <w:szCs w:val="28"/>
        </w:rPr>
      </w:pPr>
      <w:r w:rsidRPr="00BB74C5">
        <w:rPr>
          <w:sz w:val="28"/>
          <w:szCs w:val="28"/>
        </w:rPr>
        <w:t xml:space="preserve">Допускается применять размер шрифта в таблице меньший, чем в тексте работы, но не менее 10 </w:t>
      </w:r>
      <w:proofErr w:type="spellStart"/>
      <w:r w:rsidRPr="00BB74C5">
        <w:rPr>
          <w:sz w:val="28"/>
          <w:szCs w:val="28"/>
        </w:rPr>
        <w:t>pt</w:t>
      </w:r>
      <w:proofErr w:type="spellEnd"/>
      <w:r w:rsidRPr="00BB74C5">
        <w:rPr>
          <w:sz w:val="28"/>
          <w:szCs w:val="28"/>
        </w:rPr>
        <w:t xml:space="preserve">. </w:t>
      </w:r>
    </w:p>
    <w:p w:rsidR="007E3011" w:rsidRPr="00BB74C5" w:rsidRDefault="007E3011" w:rsidP="007E3011">
      <w:pPr>
        <w:numPr>
          <w:ilvl w:val="0"/>
          <w:numId w:val="1"/>
        </w:numPr>
        <w:ind w:right="15"/>
        <w:jc w:val="both"/>
        <w:rPr>
          <w:sz w:val="28"/>
          <w:szCs w:val="28"/>
        </w:rPr>
      </w:pPr>
      <w:r w:rsidRPr="00BB74C5">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E3011" w:rsidRPr="00BB74C5" w:rsidRDefault="007E3011" w:rsidP="007E3011">
      <w:pPr>
        <w:numPr>
          <w:ilvl w:val="0"/>
          <w:numId w:val="1"/>
        </w:numPr>
        <w:ind w:right="15"/>
        <w:jc w:val="both"/>
        <w:rPr>
          <w:sz w:val="28"/>
          <w:szCs w:val="28"/>
        </w:rPr>
      </w:pPr>
      <w:r w:rsidRPr="00BB74C5">
        <w:rPr>
          <w:sz w:val="28"/>
          <w:szCs w:val="28"/>
        </w:rPr>
        <w:t xml:space="preserve">Таблица Б.4 – Динамика показателей за 2010–2011 гг.  </w:t>
      </w:r>
    </w:p>
    <w:p w:rsidR="007E3011" w:rsidRPr="00BB74C5" w:rsidRDefault="007E3011" w:rsidP="007E3011">
      <w:pPr>
        <w:numPr>
          <w:ilvl w:val="0"/>
          <w:numId w:val="1"/>
        </w:numPr>
        <w:ind w:right="15"/>
        <w:jc w:val="both"/>
        <w:rPr>
          <w:sz w:val="28"/>
          <w:szCs w:val="28"/>
        </w:rPr>
      </w:pPr>
      <w:r w:rsidRPr="00BB74C5">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3.4 Правила оформления списка использованных источников</w:t>
      </w:r>
    </w:p>
    <w:p w:rsidR="007E3011" w:rsidRPr="00BB74C5" w:rsidRDefault="007E3011" w:rsidP="007E3011">
      <w:pPr>
        <w:numPr>
          <w:ilvl w:val="0"/>
          <w:numId w:val="1"/>
        </w:numPr>
        <w:ind w:left="0" w:firstLine="720"/>
        <w:jc w:val="both"/>
        <w:rPr>
          <w:sz w:val="28"/>
          <w:szCs w:val="28"/>
        </w:rPr>
      </w:pPr>
      <w:r w:rsidRPr="00BB74C5">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 [Видеозапись]; - [Мультимедиа]; - [Текст]; - [Электронный ресурс]. </w:t>
      </w:r>
    </w:p>
    <w:p w:rsidR="007E3011" w:rsidRPr="00BB74C5" w:rsidRDefault="007E3011" w:rsidP="007E3011">
      <w:pPr>
        <w:numPr>
          <w:ilvl w:val="0"/>
          <w:numId w:val="1"/>
        </w:numPr>
        <w:ind w:left="0" w:firstLine="720"/>
        <w:jc w:val="both"/>
        <w:rPr>
          <w:sz w:val="28"/>
          <w:szCs w:val="28"/>
        </w:rPr>
      </w:pPr>
      <w:r w:rsidRPr="00BB74C5">
        <w:rPr>
          <w:sz w:val="28"/>
          <w:szCs w:val="28"/>
        </w:rPr>
        <w:t>При занесении источников в список следует придерживаться установленных правил их библиографического описания.</w:t>
      </w: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Примеры оформления нормативно-правовых актов</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- 2017. - N 43.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w:t>
      </w:r>
      <w:r w:rsidRPr="00BB74C5">
        <w:rPr>
          <w:sz w:val="28"/>
          <w:szCs w:val="28"/>
        </w:rPr>
        <w:lastRenderedPageBreak/>
        <w:t>- Доступ из справочно-правовой системы «</w:t>
      </w:r>
      <w:proofErr w:type="spellStart"/>
      <w:r w:rsidRPr="00BB74C5">
        <w:rPr>
          <w:sz w:val="28"/>
          <w:szCs w:val="28"/>
        </w:rPr>
        <w:t>КонсультантПлюс</w:t>
      </w:r>
      <w:proofErr w:type="spellEnd"/>
      <w:r w:rsidRPr="00BB74C5">
        <w:rPr>
          <w:sz w:val="28"/>
          <w:szCs w:val="28"/>
        </w:rPr>
        <w:t xml:space="preserve">». – Режим доступа: </w:t>
      </w:r>
      <w:hyperlink r:id="rId15" w:history="1">
        <w:r w:rsidR="000B38E2">
          <w:rPr>
            <w:rStyle w:val="a5"/>
            <w:sz w:val="28"/>
            <w:szCs w:val="28"/>
          </w:rPr>
          <w:t>http://www.consultant.ru</w:t>
        </w:r>
      </w:hyperlink>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Книги, статьи, материалы конференций и семинаров</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BB74C5">
        <w:rPr>
          <w:sz w:val="28"/>
          <w:szCs w:val="28"/>
        </w:rPr>
        <w:t>Делицын</w:t>
      </w:r>
      <w:proofErr w:type="spellEnd"/>
      <w:r w:rsidRPr="00BB74C5">
        <w:rPr>
          <w:sz w:val="28"/>
          <w:szCs w:val="28"/>
        </w:rPr>
        <w:t xml:space="preserve">, М.Д. Малых // </w:t>
      </w:r>
      <w:proofErr w:type="spellStart"/>
      <w:r w:rsidRPr="00BB74C5">
        <w:rPr>
          <w:sz w:val="28"/>
          <w:szCs w:val="28"/>
        </w:rPr>
        <w:t>Вестн</w:t>
      </w:r>
      <w:proofErr w:type="spellEnd"/>
      <w:r w:rsidRPr="00BB74C5">
        <w:rPr>
          <w:sz w:val="28"/>
          <w:szCs w:val="28"/>
        </w:rPr>
        <w:t xml:space="preserve">. </w:t>
      </w:r>
      <w:proofErr w:type="spellStart"/>
      <w:r w:rsidRPr="00BB74C5">
        <w:rPr>
          <w:sz w:val="28"/>
          <w:szCs w:val="28"/>
        </w:rPr>
        <w:t>Моск</w:t>
      </w:r>
      <w:proofErr w:type="spellEnd"/>
      <w:r w:rsidRPr="00BB74C5">
        <w:rPr>
          <w:sz w:val="28"/>
          <w:szCs w:val="28"/>
        </w:rPr>
        <w:t xml:space="preserve">. ун-та. Сер. 3, Физика. Астрономия.  - 2015. - N 5. - С. 23–25.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4. Голубков, Е.П. Маркетинг как концепция рыночного управления [Текст] // Маркетинг в России и за рубежом. - 2017. - N 1. - С. 89–104.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5. Государственные и муниципальные финансы [Текст] : учебник</w:t>
      </w:r>
      <w:proofErr w:type="gramStart"/>
      <w:r w:rsidRPr="00BB74C5">
        <w:rPr>
          <w:sz w:val="28"/>
          <w:szCs w:val="28"/>
        </w:rPr>
        <w:t xml:space="preserve"> / П</w:t>
      </w:r>
      <w:proofErr w:type="gramEnd"/>
      <w:r w:rsidRPr="00BB74C5">
        <w:rPr>
          <w:sz w:val="28"/>
          <w:szCs w:val="28"/>
        </w:rPr>
        <w:t xml:space="preserve">од ред. проф. С.И. Лушина, проф. В.А. </w:t>
      </w:r>
      <w:proofErr w:type="spellStart"/>
      <w:r w:rsidRPr="00BB74C5">
        <w:rPr>
          <w:sz w:val="28"/>
          <w:szCs w:val="28"/>
        </w:rPr>
        <w:t>Слепова</w:t>
      </w:r>
      <w:proofErr w:type="spellEnd"/>
      <w:r w:rsidRPr="00BB74C5">
        <w:rPr>
          <w:sz w:val="28"/>
          <w:szCs w:val="28"/>
        </w:rPr>
        <w:t xml:space="preserve">. - М.: </w:t>
      </w:r>
      <w:proofErr w:type="spellStart"/>
      <w:r w:rsidRPr="00BB74C5">
        <w:rPr>
          <w:sz w:val="28"/>
          <w:szCs w:val="28"/>
        </w:rPr>
        <w:t>Экономистъ</w:t>
      </w:r>
      <w:proofErr w:type="spellEnd"/>
      <w:r w:rsidRPr="00BB74C5">
        <w:rPr>
          <w:sz w:val="28"/>
          <w:szCs w:val="28"/>
        </w:rPr>
        <w:t xml:space="preserve">, 2016. - 280 с.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6. </w:t>
      </w:r>
      <w:proofErr w:type="spellStart"/>
      <w:r w:rsidRPr="00BB74C5">
        <w:rPr>
          <w:sz w:val="28"/>
          <w:szCs w:val="28"/>
        </w:rPr>
        <w:t>Двинянинова</w:t>
      </w:r>
      <w:proofErr w:type="spellEnd"/>
      <w:r w:rsidRPr="00BB74C5">
        <w:rPr>
          <w:sz w:val="28"/>
          <w:szCs w:val="28"/>
        </w:rPr>
        <w:t xml:space="preserve">, Г.С.  Комплимент: Коммуникативный статус или стратегия в </w:t>
      </w:r>
      <w:proofErr w:type="spellStart"/>
      <w:r w:rsidRPr="00BB74C5">
        <w:rPr>
          <w:sz w:val="28"/>
          <w:szCs w:val="28"/>
        </w:rPr>
        <w:t>дискурсе</w:t>
      </w:r>
      <w:proofErr w:type="spellEnd"/>
      <w:r w:rsidRPr="00BB74C5">
        <w:rPr>
          <w:sz w:val="28"/>
          <w:szCs w:val="28"/>
        </w:rPr>
        <w:t xml:space="preserve"> [Текст] / Г.С. </w:t>
      </w:r>
      <w:proofErr w:type="spellStart"/>
      <w:r w:rsidRPr="00BB74C5">
        <w:rPr>
          <w:sz w:val="28"/>
          <w:szCs w:val="28"/>
        </w:rPr>
        <w:t>Двинянинова</w:t>
      </w:r>
      <w:proofErr w:type="spellEnd"/>
      <w:r w:rsidRPr="00BB74C5">
        <w:rPr>
          <w:sz w:val="28"/>
          <w:szCs w:val="28"/>
        </w:rPr>
        <w:t xml:space="preserve"> // Социальная власть языка: сб. </w:t>
      </w:r>
      <w:proofErr w:type="spellStart"/>
      <w:r w:rsidRPr="00BB74C5">
        <w:rPr>
          <w:sz w:val="28"/>
          <w:szCs w:val="28"/>
        </w:rPr>
        <w:t>науч</w:t>
      </w:r>
      <w:proofErr w:type="spellEnd"/>
      <w:r w:rsidRPr="00BB74C5">
        <w:rPr>
          <w:sz w:val="28"/>
          <w:szCs w:val="28"/>
        </w:rPr>
        <w:t xml:space="preserve">. тр. / </w:t>
      </w:r>
      <w:proofErr w:type="spellStart"/>
      <w:r w:rsidRPr="00BB74C5">
        <w:rPr>
          <w:sz w:val="28"/>
          <w:szCs w:val="28"/>
        </w:rPr>
        <w:t>Воронеж</w:t>
      </w:r>
      <w:proofErr w:type="gramStart"/>
      <w:r w:rsidRPr="00BB74C5">
        <w:rPr>
          <w:sz w:val="28"/>
          <w:szCs w:val="28"/>
        </w:rPr>
        <w:t>.м</w:t>
      </w:r>
      <w:proofErr w:type="gramEnd"/>
      <w:r w:rsidRPr="00BB74C5">
        <w:rPr>
          <w:sz w:val="28"/>
          <w:szCs w:val="28"/>
        </w:rPr>
        <w:t>ежрегион</w:t>
      </w:r>
      <w:proofErr w:type="spellEnd"/>
      <w:r w:rsidRPr="00BB74C5">
        <w:rPr>
          <w:sz w:val="28"/>
          <w:szCs w:val="28"/>
        </w:rPr>
        <w:t xml:space="preserve">. </w:t>
      </w:r>
      <w:proofErr w:type="spellStart"/>
      <w:r w:rsidRPr="00BB74C5">
        <w:rPr>
          <w:sz w:val="28"/>
          <w:szCs w:val="28"/>
        </w:rPr>
        <w:t>ин-т</w:t>
      </w:r>
      <w:proofErr w:type="spellEnd"/>
      <w:r w:rsidRPr="00BB74C5">
        <w:rPr>
          <w:sz w:val="28"/>
          <w:szCs w:val="28"/>
        </w:rPr>
        <w:t xml:space="preserve"> обществ. наук, Воронеж. </w:t>
      </w:r>
      <w:proofErr w:type="spellStart"/>
      <w:r w:rsidRPr="00BB74C5">
        <w:rPr>
          <w:sz w:val="28"/>
          <w:szCs w:val="28"/>
        </w:rPr>
        <w:t>гос</w:t>
      </w:r>
      <w:proofErr w:type="spellEnd"/>
      <w:r w:rsidRPr="00BB74C5">
        <w:rPr>
          <w:sz w:val="28"/>
          <w:szCs w:val="28"/>
        </w:rPr>
        <w:t xml:space="preserve">. ун-т, </w:t>
      </w:r>
      <w:proofErr w:type="spellStart"/>
      <w:r w:rsidRPr="00BB74C5">
        <w:rPr>
          <w:sz w:val="28"/>
          <w:szCs w:val="28"/>
        </w:rPr>
        <w:t>Фак</w:t>
      </w:r>
      <w:proofErr w:type="spellEnd"/>
      <w:r w:rsidRPr="00BB74C5">
        <w:rPr>
          <w:sz w:val="28"/>
          <w:szCs w:val="28"/>
        </w:rPr>
        <w:t xml:space="preserve">. </w:t>
      </w:r>
      <w:proofErr w:type="spellStart"/>
      <w:r w:rsidRPr="00BB74C5">
        <w:rPr>
          <w:sz w:val="28"/>
          <w:szCs w:val="28"/>
        </w:rPr>
        <w:t>романо-герман</w:t>
      </w:r>
      <w:proofErr w:type="spellEnd"/>
      <w:r w:rsidRPr="00BB74C5">
        <w:rPr>
          <w:sz w:val="28"/>
          <w:szCs w:val="28"/>
        </w:rPr>
        <w:t xml:space="preserve">. истории. - Воронеж, 2016. - С. 101–106.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BB74C5">
        <w:rPr>
          <w:sz w:val="28"/>
          <w:szCs w:val="28"/>
        </w:rPr>
        <w:t>М-во</w:t>
      </w:r>
      <w:proofErr w:type="spellEnd"/>
      <w:r w:rsidRPr="00BB74C5">
        <w:rPr>
          <w:sz w:val="28"/>
          <w:szCs w:val="28"/>
        </w:rPr>
        <w:t xml:space="preserve"> образования</w:t>
      </w:r>
      <w:proofErr w:type="gramStart"/>
      <w:r w:rsidRPr="00BB74C5">
        <w:rPr>
          <w:sz w:val="28"/>
          <w:szCs w:val="28"/>
        </w:rPr>
        <w:t xml:space="preserve"> Р</w:t>
      </w:r>
      <w:proofErr w:type="gramEnd"/>
      <w:r w:rsidRPr="00BB74C5">
        <w:rPr>
          <w:sz w:val="28"/>
          <w:szCs w:val="28"/>
        </w:rPr>
        <w:t xml:space="preserve">ос. Федерации, </w:t>
      </w:r>
      <w:proofErr w:type="spellStart"/>
      <w:r w:rsidRPr="00BB74C5">
        <w:rPr>
          <w:sz w:val="28"/>
          <w:szCs w:val="28"/>
        </w:rPr>
        <w:t>С.-Петерб</w:t>
      </w:r>
      <w:proofErr w:type="spellEnd"/>
      <w:r w:rsidRPr="00BB74C5">
        <w:rPr>
          <w:sz w:val="28"/>
          <w:szCs w:val="28"/>
        </w:rPr>
        <w:t xml:space="preserve">. </w:t>
      </w:r>
      <w:proofErr w:type="spellStart"/>
      <w:r w:rsidRPr="00BB74C5">
        <w:rPr>
          <w:sz w:val="28"/>
          <w:szCs w:val="28"/>
        </w:rPr>
        <w:t>гос</w:t>
      </w:r>
      <w:proofErr w:type="spellEnd"/>
      <w:r w:rsidRPr="00BB74C5">
        <w:rPr>
          <w:sz w:val="28"/>
          <w:szCs w:val="28"/>
        </w:rPr>
        <w:t xml:space="preserve">. </w:t>
      </w:r>
      <w:proofErr w:type="spellStart"/>
      <w:r w:rsidRPr="00BB74C5">
        <w:rPr>
          <w:sz w:val="28"/>
          <w:szCs w:val="28"/>
        </w:rPr>
        <w:t>лесотехн</w:t>
      </w:r>
      <w:proofErr w:type="spellEnd"/>
      <w:r w:rsidRPr="00BB74C5">
        <w:rPr>
          <w:sz w:val="28"/>
          <w:szCs w:val="28"/>
        </w:rPr>
        <w:t xml:space="preserve">. акад. - 2-е изд., </w:t>
      </w:r>
      <w:proofErr w:type="spellStart"/>
      <w:r w:rsidRPr="00BB74C5">
        <w:rPr>
          <w:sz w:val="28"/>
          <w:szCs w:val="28"/>
        </w:rPr>
        <w:t>перераб</w:t>
      </w:r>
      <w:proofErr w:type="spellEnd"/>
      <w:r w:rsidRPr="00BB74C5">
        <w:rPr>
          <w:sz w:val="28"/>
          <w:szCs w:val="28"/>
        </w:rPr>
        <w:t xml:space="preserve">. и доп. / при участии Т.А. Суховой. - СПб.: </w:t>
      </w:r>
      <w:proofErr w:type="spellStart"/>
      <w:r w:rsidRPr="00BB74C5">
        <w:rPr>
          <w:sz w:val="28"/>
          <w:szCs w:val="28"/>
        </w:rPr>
        <w:t>СПбЛТА</w:t>
      </w:r>
      <w:proofErr w:type="spellEnd"/>
      <w:r w:rsidRPr="00BB74C5">
        <w:rPr>
          <w:sz w:val="28"/>
          <w:szCs w:val="28"/>
        </w:rPr>
        <w:t xml:space="preserve">, 2015. - 231 </w:t>
      </w:r>
      <w:proofErr w:type="gramStart"/>
      <w:r w:rsidRPr="00BB74C5">
        <w:rPr>
          <w:sz w:val="28"/>
          <w:szCs w:val="28"/>
        </w:rPr>
        <w:t>с</w:t>
      </w:r>
      <w:proofErr w:type="gramEnd"/>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8. Семенов, В.В. Философия: итог тысячелетий. Философская психология [Текст] / В.В. Семенов; </w:t>
      </w:r>
      <w:proofErr w:type="spellStart"/>
      <w:r w:rsidRPr="00BB74C5">
        <w:rPr>
          <w:sz w:val="28"/>
          <w:szCs w:val="28"/>
        </w:rPr>
        <w:t>Рос</w:t>
      </w:r>
      <w:proofErr w:type="gramStart"/>
      <w:r w:rsidRPr="00BB74C5">
        <w:rPr>
          <w:sz w:val="28"/>
          <w:szCs w:val="28"/>
        </w:rPr>
        <w:t>.а</w:t>
      </w:r>
      <w:proofErr w:type="gramEnd"/>
      <w:r w:rsidRPr="00BB74C5">
        <w:rPr>
          <w:sz w:val="28"/>
          <w:szCs w:val="28"/>
        </w:rPr>
        <w:t>кад</w:t>
      </w:r>
      <w:proofErr w:type="spellEnd"/>
      <w:r w:rsidRPr="00BB74C5">
        <w:rPr>
          <w:sz w:val="28"/>
          <w:szCs w:val="28"/>
        </w:rPr>
        <w:t xml:space="preserve">. наук, </w:t>
      </w:r>
      <w:proofErr w:type="spellStart"/>
      <w:r w:rsidRPr="00BB74C5">
        <w:rPr>
          <w:sz w:val="28"/>
          <w:szCs w:val="28"/>
        </w:rPr>
        <w:t>Пущин</w:t>
      </w:r>
      <w:proofErr w:type="spellEnd"/>
      <w:r w:rsidRPr="00BB74C5">
        <w:rPr>
          <w:sz w:val="28"/>
          <w:szCs w:val="28"/>
        </w:rPr>
        <w:t xml:space="preserve">. </w:t>
      </w:r>
      <w:proofErr w:type="spellStart"/>
      <w:r w:rsidRPr="00BB74C5">
        <w:rPr>
          <w:sz w:val="28"/>
          <w:szCs w:val="28"/>
        </w:rPr>
        <w:t>науч</w:t>
      </w:r>
      <w:proofErr w:type="spellEnd"/>
      <w:r w:rsidRPr="00BB74C5">
        <w:rPr>
          <w:sz w:val="28"/>
          <w:szCs w:val="28"/>
        </w:rPr>
        <w:t xml:space="preserve">. центр, </w:t>
      </w:r>
      <w:proofErr w:type="spellStart"/>
      <w:r w:rsidRPr="00BB74C5">
        <w:rPr>
          <w:sz w:val="28"/>
          <w:szCs w:val="28"/>
        </w:rPr>
        <w:t>Ин-т</w:t>
      </w:r>
      <w:proofErr w:type="spellEnd"/>
      <w:r w:rsidRPr="00BB74C5">
        <w:rPr>
          <w:sz w:val="28"/>
          <w:szCs w:val="28"/>
        </w:rPr>
        <w:t xml:space="preserve"> биофизики клетки, Акад. проблем сохранения жизни. - Пущино: ПНЦ РАН, 2014. - 64 </w:t>
      </w:r>
      <w:proofErr w:type="gramStart"/>
      <w:r w:rsidRPr="00BB74C5">
        <w:rPr>
          <w:sz w:val="28"/>
          <w:szCs w:val="28"/>
        </w:rPr>
        <w:t>с</w:t>
      </w:r>
      <w:proofErr w:type="gramEnd"/>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BB74C5">
        <w:rPr>
          <w:sz w:val="28"/>
          <w:szCs w:val="28"/>
        </w:rPr>
        <w:t>Социемы</w:t>
      </w:r>
      <w:proofErr w:type="spellEnd"/>
      <w:r w:rsidRPr="00BB74C5">
        <w:rPr>
          <w:sz w:val="28"/>
          <w:szCs w:val="28"/>
        </w:rPr>
        <w:t xml:space="preserve">: журнал Уральского </w:t>
      </w:r>
      <w:proofErr w:type="spellStart"/>
      <w:r w:rsidRPr="00BB74C5">
        <w:rPr>
          <w:sz w:val="28"/>
          <w:szCs w:val="28"/>
        </w:rPr>
        <w:t>гос</w:t>
      </w:r>
      <w:proofErr w:type="spellEnd"/>
      <w:r w:rsidRPr="00BB74C5">
        <w:rPr>
          <w:sz w:val="28"/>
          <w:szCs w:val="28"/>
        </w:rPr>
        <w:t xml:space="preserve">. ун-та. - 2016. - N 8. – Режим доступа: </w:t>
      </w:r>
      <w:hyperlink r:id="rId16" w:history="1">
        <w:r w:rsidR="000B38E2">
          <w:rPr>
            <w:rStyle w:val="a5"/>
            <w:sz w:val="28"/>
            <w:szCs w:val="28"/>
          </w:rPr>
          <w:t>http://www2/usu.ru/philosoph/chertkova..</w:t>
        </w:r>
      </w:hyperlink>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10. Юридический советник [Электронный ресурс]. - 1 </w:t>
      </w:r>
      <w:proofErr w:type="spellStart"/>
      <w:r w:rsidRPr="00BB74C5">
        <w:rPr>
          <w:sz w:val="28"/>
          <w:szCs w:val="28"/>
        </w:rPr>
        <w:t>электрон</w:t>
      </w:r>
      <w:proofErr w:type="gramStart"/>
      <w:r w:rsidRPr="00BB74C5">
        <w:rPr>
          <w:sz w:val="28"/>
          <w:szCs w:val="28"/>
        </w:rPr>
        <w:t>.о</w:t>
      </w:r>
      <w:proofErr w:type="gramEnd"/>
      <w:r w:rsidRPr="00BB74C5">
        <w:rPr>
          <w:sz w:val="28"/>
          <w:szCs w:val="28"/>
        </w:rPr>
        <w:t>пт</w:t>
      </w:r>
      <w:proofErr w:type="spellEnd"/>
      <w:r w:rsidRPr="00BB74C5">
        <w:rPr>
          <w:sz w:val="28"/>
          <w:szCs w:val="28"/>
        </w:rPr>
        <w:t xml:space="preserve">. диск (CD-ROM): </w:t>
      </w:r>
      <w:proofErr w:type="spellStart"/>
      <w:r w:rsidRPr="00BB74C5">
        <w:rPr>
          <w:sz w:val="28"/>
          <w:szCs w:val="28"/>
        </w:rPr>
        <w:t>зв</w:t>
      </w:r>
      <w:proofErr w:type="spellEnd"/>
      <w:r w:rsidRPr="00BB74C5">
        <w:rPr>
          <w:sz w:val="28"/>
          <w:szCs w:val="28"/>
        </w:rPr>
        <w:t xml:space="preserve">., </w:t>
      </w:r>
      <w:proofErr w:type="spellStart"/>
      <w:r w:rsidRPr="00BB74C5">
        <w:rPr>
          <w:sz w:val="28"/>
          <w:szCs w:val="28"/>
        </w:rPr>
        <w:t>цв</w:t>
      </w:r>
      <w:proofErr w:type="spellEnd"/>
      <w:r w:rsidRPr="00BB74C5">
        <w:rPr>
          <w:sz w:val="28"/>
          <w:szCs w:val="28"/>
        </w:rPr>
        <w:t xml:space="preserve">.; 12 см. - Прил.: Справочник пользователя [Текст] / сост. В.А. Быков. - 32 с.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Статистические сборники, инструктивные материалы, методические рекомендации, нормативно-справочные материалы</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BB74C5">
        <w:rPr>
          <w:sz w:val="28"/>
          <w:szCs w:val="28"/>
        </w:rPr>
        <w:t>Р</w:t>
      </w:r>
      <w:proofErr w:type="gramEnd"/>
      <w:r w:rsidRPr="00BB74C5">
        <w:rPr>
          <w:sz w:val="28"/>
          <w:szCs w:val="28"/>
        </w:rPr>
        <w:t xml:space="preserve"> 517721-2001. - </w:t>
      </w:r>
      <w:proofErr w:type="spellStart"/>
      <w:r w:rsidRPr="00BB74C5">
        <w:rPr>
          <w:sz w:val="28"/>
          <w:szCs w:val="28"/>
        </w:rPr>
        <w:t>Введ</w:t>
      </w:r>
      <w:proofErr w:type="spellEnd"/>
      <w:r w:rsidRPr="00BB74C5">
        <w:rPr>
          <w:sz w:val="28"/>
          <w:szCs w:val="28"/>
        </w:rPr>
        <w:t xml:space="preserve">. 2002-01-01. - М.: Изд-во стандартов, 2001. - 34 </w:t>
      </w:r>
      <w:proofErr w:type="gramStart"/>
      <w:r w:rsidRPr="00BB74C5">
        <w:rPr>
          <w:sz w:val="28"/>
          <w:szCs w:val="28"/>
        </w:rPr>
        <w:t>с</w:t>
      </w:r>
      <w:proofErr w:type="gramEnd"/>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13. Свердловская область в 2002-2006 годах [Текст]: Стат. сб. / </w:t>
      </w:r>
      <w:proofErr w:type="spellStart"/>
      <w:r w:rsidRPr="00BB74C5">
        <w:rPr>
          <w:sz w:val="28"/>
          <w:szCs w:val="28"/>
        </w:rPr>
        <w:t>Свердл</w:t>
      </w:r>
      <w:proofErr w:type="spellEnd"/>
      <w:r w:rsidRPr="00BB74C5">
        <w:rPr>
          <w:sz w:val="28"/>
          <w:szCs w:val="28"/>
        </w:rPr>
        <w:t xml:space="preserve">. обл. комитет </w:t>
      </w:r>
      <w:proofErr w:type="spellStart"/>
      <w:r w:rsidRPr="00BB74C5">
        <w:rPr>
          <w:sz w:val="28"/>
          <w:szCs w:val="28"/>
        </w:rPr>
        <w:t>гос</w:t>
      </w:r>
      <w:proofErr w:type="spellEnd"/>
      <w:r w:rsidRPr="00BB74C5">
        <w:rPr>
          <w:sz w:val="28"/>
          <w:szCs w:val="28"/>
        </w:rPr>
        <w:t xml:space="preserve">. статистики Госкомстата РФ. - Екатеринбург, 2007. - 115 </w:t>
      </w:r>
      <w:proofErr w:type="gramStart"/>
      <w:r w:rsidRPr="00BB74C5">
        <w:rPr>
          <w:sz w:val="28"/>
          <w:szCs w:val="28"/>
        </w:rPr>
        <w:t>с</w:t>
      </w:r>
      <w:proofErr w:type="gramEnd"/>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lastRenderedPageBreak/>
        <w:t xml:space="preserve">14. Социальное положение и уровень жизни населения России в 2016г. [Текст]: Стат. сб. / Росстат. - М., 2017. - 320 с.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15. Социально-экономическое положение федеральных округов в 2016г. [Электронный ресурс]. – Режим доступа: </w:t>
      </w:r>
      <w:hyperlink r:id="rId17" w:history="1">
        <w:r w:rsidR="000B38E2">
          <w:rPr>
            <w:rStyle w:val="a5"/>
            <w:sz w:val="28"/>
            <w:szCs w:val="28"/>
          </w:rPr>
          <w:t>http://www.gks.ru</w:t>
        </w:r>
      </w:hyperlink>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Иностранная литература</w:t>
      </w:r>
    </w:p>
    <w:p w:rsidR="007E3011" w:rsidRPr="00BB74C5" w:rsidRDefault="007E3011" w:rsidP="007E3011">
      <w:pPr>
        <w:pStyle w:val="a6"/>
        <w:numPr>
          <w:ilvl w:val="0"/>
          <w:numId w:val="1"/>
        </w:numPr>
        <w:spacing w:before="0" w:beforeAutospacing="0" w:after="0" w:afterAutospacing="0"/>
        <w:ind w:left="0" w:firstLine="720"/>
        <w:jc w:val="both"/>
        <w:rPr>
          <w:sz w:val="28"/>
          <w:szCs w:val="28"/>
          <w:lang w:val="en-US"/>
        </w:rPr>
      </w:pPr>
      <w:r w:rsidRPr="00BB74C5">
        <w:rPr>
          <w:sz w:val="28"/>
          <w:szCs w:val="28"/>
          <w:lang w:val="en-US"/>
        </w:rPr>
        <w:t xml:space="preserve">16. An Interview with Douglass C. North [Text] // </w:t>
      </w:r>
      <w:proofErr w:type="gramStart"/>
      <w:r w:rsidRPr="00BB74C5">
        <w:rPr>
          <w:sz w:val="28"/>
          <w:szCs w:val="28"/>
          <w:lang w:val="en-US"/>
        </w:rPr>
        <w:t>The</w:t>
      </w:r>
      <w:proofErr w:type="gramEnd"/>
      <w:r w:rsidRPr="00BB74C5">
        <w:rPr>
          <w:sz w:val="28"/>
          <w:szCs w:val="28"/>
          <w:lang w:val="en-US"/>
        </w:rPr>
        <w:t xml:space="preserve"> Newsletter of The </w:t>
      </w:r>
      <w:proofErr w:type="spellStart"/>
      <w:r w:rsidRPr="00BB74C5">
        <w:rPr>
          <w:sz w:val="28"/>
          <w:szCs w:val="28"/>
          <w:lang w:val="en-US"/>
        </w:rPr>
        <w:t>Cliometric</w:t>
      </w:r>
      <w:proofErr w:type="spellEnd"/>
      <w:r w:rsidRPr="00BB74C5">
        <w:rPr>
          <w:sz w:val="28"/>
          <w:szCs w:val="28"/>
          <w:lang w:val="en-US"/>
        </w:rPr>
        <w:t xml:space="preserve"> Society. - 2016. - Vol. 8. - N 3. - P. 23–28. </w:t>
      </w:r>
    </w:p>
    <w:p w:rsidR="007E3011" w:rsidRPr="00BB74C5" w:rsidRDefault="007E3011" w:rsidP="007E3011">
      <w:pPr>
        <w:pStyle w:val="a6"/>
        <w:numPr>
          <w:ilvl w:val="0"/>
          <w:numId w:val="1"/>
        </w:numPr>
        <w:spacing w:before="0" w:beforeAutospacing="0" w:after="0" w:afterAutospacing="0"/>
        <w:ind w:left="0" w:firstLine="720"/>
        <w:jc w:val="both"/>
        <w:rPr>
          <w:sz w:val="28"/>
          <w:szCs w:val="28"/>
          <w:lang w:val="en-US"/>
        </w:rPr>
      </w:pPr>
      <w:r w:rsidRPr="00BB74C5">
        <w:rPr>
          <w:sz w:val="28"/>
          <w:szCs w:val="28"/>
          <w:lang w:val="en-US"/>
        </w:rPr>
        <w:t xml:space="preserve">17. </w:t>
      </w:r>
      <w:proofErr w:type="spellStart"/>
      <w:r w:rsidRPr="00BB74C5">
        <w:rPr>
          <w:sz w:val="28"/>
          <w:szCs w:val="28"/>
          <w:lang w:val="en-US"/>
        </w:rPr>
        <w:t>Burkhead</w:t>
      </w:r>
      <w:proofErr w:type="spellEnd"/>
      <w:r w:rsidRPr="00BB74C5">
        <w:rPr>
          <w:sz w:val="28"/>
          <w:szCs w:val="28"/>
          <w:lang w:val="en-US"/>
        </w:rPr>
        <w:t>, J. The Budget and Democratic Government [</w:t>
      </w:r>
      <w:r w:rsidRPr="00BB74C5">
        <w:rPr>
          <w:sz w:val="28"/>
          <w:szCs w:val="28"/>
        </w:rPr>
        <w:t>Т</w:t>
      </w:r>
      <w:r w:rsidRPr="00BB74C5">
        <w:rPr>
          <w:sz w:val="28"/>
          <w:szCs w:val="28"/>
          <w:lang w:val="en-US"/>
        </w:rPr>
        <w:t xml:space="preserve">ext] / </w:t>
      </w:r>
      <w:proofErr w:type="spellStart"/>
      <w:r w:rsidRPr="00BB74C5">
        <w:rPr>
          <w:sz w:val="28"/>
          <w:szCs w:val="28"/>
          <w:lang w:val="en-US"/>
        </w:rPr>
        <w:t>Lyden</w:t>
      </w:r>
      <w:proofErr w:type="spellEnd"/>
      <w:r w:rsidRPr="00BB74C5">
        <w:rPr>
          <w:sz w:val="28"/>
          <w:szCs w:val="28"/>
          <w:lang w:val="en-US"/>
        </w:rPr>
        <w:t xml:space="preserve"> F.J., Miller E.G. (Eds.) / Planning, Programming, Budgeting. </w:t>
      </w:r>
      <w:proofErr w:type="gramStart"/>
      <w:r w:rsidRPr="00BB74C5">
        <w:rPr>
          <w:sz w:val="28"/>
          <w:szCs w:val="28"/>
          <w:lang w:val="en-US"/>
        </w:rPr>
        <w:t>Markham :</w:t>
      </w:r>
      <w:proofErr w:type="gramEnd"/>
      <w:r w:rsidRPr="00BB74C5">
        <w:rPr>
          <w:sz w:val="28"/>
          <w:szCs w:val="28"/>
          <w:lang w:val="en-US"/>
        </w:rPr>
        <w:t xml:space="preserve"> Chicago, </w:t>
      </w:r>
      <w:r w:rsidRPr="00BB74C5">
        <w:rPr>
          <w:sz w:val="28"/>
          <w:szCs w:val="28"/>
        </w:rPr>
        <w:t>200</w:t>
      </w:r>
      <w:r w:rsidRPr="00BB74C5">
        <w:rPr>
          <w:sz w:val="28"/>
          <w:szCs w:val="28"/>
          <w:lang w:val="en-US"/>
        </w:rPr>
        <w:t xml:space="preserve">2. 218 p. </w:t>
      </w:r>
    </w:p>
    <w:p w:rsidR="007E3011" w:rsidRPr="00BB74C5" w:rsidRDefault="007E3011" w:rsidP="007E3011">
      <w:pPr>
        <w:pStyle w:val="a6"/>
        <w:numPr>
          <w:ilvl w:val="0"/>
          <w:numId w:val="1"/>
        </w:numPr>
        <w:spacing w:before="0" w:beforeAutospacing="0" w:after="0" w:afterAutospacing="0"/>
        <w:ind w:left="0" w:firstLine="720"/>
        <w:jc w:val="both"/>
        <w:rPr>
          <w:sz w:val="28"/>
          <w:szCs w:val="28"/>
          <w:lang w:val="en-US"/>
        </w:rPr>
      </w:pPr>
      <w:r w:rsidRPr="00BB74C5">
        <w:rPr>
          <w:sz w:val="28"/>
          <w:szCs w:val="28"/>
          <w:lang w:val="en-US"/>
        </w:rPr>
        <w:t>18. Miller, D. Strategy Making and Structure: Analysis and Implications for Performance [</w:t>
      </w:r>
      <w:r w:rsidRPr="00BB74C5">
        <w:rPr>
          <w:sz w:val="28"/>
          <w:szCs w:val="28"/>
        </w:rPr>
        <w:t>Т</w:t>
      </w:r>
      <w:r w:rsidRPr="00BB74C5">
        <w:rPr>
          <w:sz w:val="28"/>
          <w:szCs w:val="28"/>
          <w:lang w:val="en-US"/>
        </w:rPr>
        <w:t xml:space="preserve">ext] // Academy of Management Journal. - 2007. - Vol. 30. - N 1. - P. 45–51.  </w:t>
      </w:r>
    </w:p>
    <w:p w:rsidR="007E3011" w:rsidRPr="00BB74C5" w:rsidRDefault="007E3011" w:rsidP="007E3011">
      <w:pPr>
        <w:pStyle w:val="a6"/>
        <w:numPr>
          <w:ilvl w:val="0"/>
          <w:numId w:val="1"/>
        </w:numPr>
        <w:spacing w:before="0" w:beforeAutospacing="0" w:after="0" w:afterAutospacing="0"/>
        <w:ind w:left="0" w:firstLine="720"/>
        <w:jc w:val="center"/>
        <w:rPr>
          <w:sz w:val="28"/>
          <w:szCs w:val="28"/>
        </w:rPr>
      </w:pPr>
      <w:r w:rsidRPr="00BB74C5">
        <w:rPr>
          <w:sz w:val="28"/>
          <w:szCs w:val="28"/>
        </w:rPr>
        <w:t>Интернет-ресурсы</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19. Министерство финансов Российской Федерации: [Электронный ресурс]. – Режим доступа: </w:t>
      </w:r>
      <w:hyperlink r:id="rId18" w:history="1">
        <w:r w:rsidR="000B38E2">
          <w:rPr>
            <w:rStyle w:val="a5"/>
            <w:sz w:val="28"/>
            <w:szCs w:val="28"/>
          </w:rPr>
          <w:t>http://www.minfin.ru</w:t>
        </w:r>
      </w:hyperlink>
      <w:r w:rsidRPr="00BB74C5">
        <w:rPr>
          <w:sz w:val="28"/>
          <w:szCs w:val="28"/>
        </w:rPr>
        <w:t xml:space="preserve"> </w:t>
      </w:r>
    </w:p>
    <w:p w:rsidR="007E3011" w:rsidRPr="00BB74C5" w:rsidRDefault="007E3011" w:rsidP="007E3011">
      <w:pPr>
        <w:pStyle w:val="a6"/>
        <w:numPr>
          <w:ilvl w:val="0"/>
          <w:numId w:val="1"/>
        </w:numPr>
        <w:spacing w:before="0" w:beforeAutospacing="0" w:after="0" w:afterAutospacing="0"/>
        <w:ind w:left="0" w:firstLine="720"/>
        <w:jc w:val="both"/>
        <w:rPr>
          <w:sz w:val="28"/>
          <w:szCs w:val="28"/>
        </w:rPr>
      </w:pPr>
      <w:r w:rsidRPr="00BB74C5">
        <w:rPr>
          <w:sz w:val="28"/>
          <w:szCs w:val="28"/>
        </w:rPr>
        <w:t xml:space="preserve">20. Российская книжная палата: [Электронный ресурс]. -  Режим доступа: </w:t>
      </w:r>
      <w:hyperlink r:id="rId19" w:history="1">
        <w:r w:rsidR="000B38E2">
          <w:rPr>
            <w:rStyle w:val="a5"/>
            <w:sz w:val="28"/>
            <w:szCs w:val="28"/>
          </w:rPr>
          <w:t>http://www.bookchamber.ru</w:t>
        </w:r>
      </w:hyperlink>
      <w:r w:rsidRPr="00BB74C5">
        <w:rPr>
          <w:sz w:val="28"/>
          <w:szCs w:val="28"/>
        </w:rPr>
        <w:t xml:space="preserve">  </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- 2013. - N 4. - Режим доступа: </w:t>
      </w:r>
      <w:hyperlink r:id="rId20" w:history="1">
        <w:r w:rsidR="000B38E2">
          <w:rPr>
            <w:rStyle w:val="a5"/>
            <w:sz w:val="28"/>
            <w:szCs w:val="28"/>
          </w:rPr>
          <w:t>http://vestnik.fa.ru/4(28)2003/4.html.</w:t>
        </w:r>
      </w:hyperlink>
      <w:r w:rsidRPr="00BB74C5">
        <w:rPr>
          <w:sz w:val="28"/>
          <w:szCs w:val="28"/>
        </w:rPr>
        <w:t>.</w:t>
      </w:r>
    </w:p>
    <w:p w:rsidR="007E3011" w:rsidRPr="00BB74C5" w:rsidRDefault="007E3011" w:rsidP="007E3011">
      <w:pPr>
        <w:numPr>
          <w:ilvl w:val="0"/>
          <w:numId w:val="1"/>
        </w:numPr>
        <w:ind w:left="0" w:firstLine="720"/>
        <w:jc w:val="center"/>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3.5 Правила оформления примечаний и сносок</w:t>
      </w:r>
    </w:p>
    <w:p w:rsidR="007E3011" w:rsidRPr="00BB74C5" w:rsidRDefault="007E3011" w:rsidP="007E3011">
      <w:pPr>
        <w:numPr>
          <w:ilvl w:val="0"/>
          <w:numId w:val="1"/>
        </w:numPr>
        <w:ind w:left="0" w:firstLine="720"/>
        <w:jc w:val="both"/>
        <w:rPr>
          <w:sz w:val="28"/>
          <w:szCs w:val="28"/>
        </w:rPr>
      </w:pPr>
      <w:r w:rsidRPr="00BB74C5">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E3011" w:rsidRPr="00BB74C5" w:rsidRDefault="007E3011" w:rsidP="007E3011">
      <w:pPr>
        <w:pStyle w:val="formattext"/>
        <w:numPr>
          <w:ilvl w:val="0"/>
          <w:numId w:val="1"/>
        </w:numPr>
        <w:spacing w:before="0" w:beforeAutospacing="0" w:after="0" w:afterAutospacing="0"/>
        <w:ind w:left="0" w:firstLine="720"/>
        <w:jc w:val="both"/>
        <w:rPr>
          <w:sz w:val="28"/>
          <w:szCs w:val="28"/>
        </w:rPr>
      </w:pPr>
      <w:r w:rsidRPr="00BB74C5">
        <w:rPr>
          <w:sz w:val="28"/>
          <w:szCs w:val="28"/>
        </w:rPr>
        <w:t xml:space="preserve">Знак сноски выполняют арабскими цифрами со скобкой и помещают на уровне верхнего обреза шрифта. </w:t>
      </w:r>
    </w:p>
    <w:p w:rsidR="007E3011" w:rsidRPr="00BB74C5" w:rsidRDefault="007E3011" w:rsidP="007E3011">
      <w:pPr>
        <w:numPr>
          <w:ilvl w:val="0"/>
          <w:numId w:val="1"/>
        </w:numPr>
        <w:ind w:left="0" w:firstLine="720"/>
        <w:jc w:val="both"/>
        <w:rPr>
          <w:sz w:val="28"/>
          <w:szCs w:val="28"/>
        </w:rPr>
      </w:pPr>
      <w:r w:rsidRPr="00BB74C5">
        <w:rPr>
          <w:sz w:val="28"/>
          <w:szCs w:val="28"/>
        </w:rPr>
        <w:t>Нумерация сносок отдельная для каждой страницы.</w:t>
      </w:r>
    </w:p>
    <w:p w:rsidR="007E3011" w:rsidRPr="00BB74C5" w:rsidRDefault="007E3011" w:rsidP="007E3011">
      <w:pPr>
        <w:numPr>
          <w:ilvl w:val="0"/>
          <w:numId w:val="1"/>
        </w:numPr>
        <w:ind w:left="0" w:firstLine="720"/>
        <w:jc w:val="center"/>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3.6 Правила оформления приложений</w:t>
      </w:r>
    </w:p>
    <w:p w:rsidR="007E3011" w:rsidRPr="00BB74C5" w:rsidRDefault="007E3011" w:rsidP="007E3011">
      <w:pPr>
        <w:numPr>
          <w:ilvl w:val="0"/>
          <w:numId w:val="1"/>
        </w:numPr>
        <w:ind w:left="0" w:firstLine="720"/>
        <w:jc w:val="both"/>
        <w:rPr>
          <w:sz w:val="28"/>
          <w:szCs w:val="28"/>
        </w:rPr>
      </w:pPr>
      <w:r w:rsidRPr="00BB74C5">
        <w:rPr>
          <w:sz w:val="28"/>
          <w:szCs w:val="28"/>
        </w:rPr>
        <w:t>Приложения оформляются как продолжение письменной работы на последующих её листах.</w:t>
      </w:r>
    </w:p>
    <w:p w:rsidR="007E3011" w:rsidRPr="00BB74C5" w:rsidRDefault="007E3011" w:rsidP="007E3011">
      <w:pPr>
        <w:numPr>
          <w:ilvl w:val="0"/>
          <w:numId w:val="1"/>
        </w:numPr>
        <w:ind w:left="0" w:firstLine="720"/>
        <w:jc w:val="both"/>
        <w:rPr>
          <w:sz w:val="28"/>
          <w:szCs w:val="28"/>
        </w:rPr>
      </w:pPr>
      <w:r w:rsidRPr="00BB74C5">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E3011" w:rsidRPr="00BB74C5" w:rsidRDefault="007E3011" w:rsidP="007E3011">
      <w:pPr>
        <w:numPr>
          <w:ilvl w:val="0"/>
          <w:numId w:val="1"/>
        </w:numPr>
        <w:ind w:left="0" w:firstLine="720"/>
        <w:jc w:val="both"/>
        <w:rPr>
          <w:rFonts w:eastAsia="Calibri"/>
          <w:sz w:val="28"/>
          <w:szCs w:val="28"/>
          <w:lang w:eastAsia="en-US"/>
        </w:rPr>
      </w:pPr>
      <w:r w:rsidRPr="00BB74C5">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BB74C5">
        <w:rPr>
          <w:rFonts w:eastAsia="Calibri"/>
          <w:sz w:val="28"/>
          <w:szCs w:val="28"/>
          <w:lang w:eastAsia="en-US"/>
        </w:rPr>
        <w:t>З</w:t>
      </w:r>
      <w:proofErr w:type="gramEnd"/>
      <w:r w:rsidRPr="00BB74C5">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BB74C5">
        <w:rPr>
          <w:rFonts w:eastAsia="Calibri"/>
          <w:sz w:val="28"/>
          <w:szCs w:val="28"/>
          <w:lang w:eastAsia="en-US"/>
        </w:rPr>
        <w:t xml:space="preserve"> А</w:t>
      </w:r>
      <w:proofErr w:type="gramEnd"/>
      <w:r w:rsidRPr="00BB74C5">
        <w:rPr>
          <w:rFonts w:eastAsia="Calibri"/>
          <w:sz w:val="28"/>
          <w:szCs w:val="28"/>
          <w:lang w:eastAsia="en-US"/>
        </w:rPr>
        <w:t>".</w:t>
      </w:r>
    </w:p>
    <w:p w:rsidR="007E3011" w:rsidRPr="00BB74C5" w:rsidRDefault="007E3011" w:rsidP="007E3011">
      <w:pPr>
        <w:numPr>
          <w:ilvl w:val="0"/>
          <w:numId w:val="1"/>
        </w:numPr>
        <w:ind w:left="0" w:firstLine="720"/>
        <w:jc w:val="both"/>
        <w:rPr>
          <w:sz w:val="28"/>
          <w:szCs w:val="28"/>
        </w:rPr>
      </w:pPr>
      <w:r w:rsidRPr="00BB74C5">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7E3011" w:rsidRPr="00BB74C5" w:rsidRDefault="007E3011" w:rsidP="007E3011">
      <w:pPr>
        <w:numPr>
          <w:ilvl w:val="0"/>
          <w:numId w:val="1"/>
        </w:numPr>
        <w:autoSpaceDN w:val="0"/>
        <w:adjustRightInd w:val="0"/>
        <w:ind w:left="0" w:firstLine="720"/>
        <w:jc w:val="both"/>
        <w:rPr>
          <w:sz w:val="28"/>
          <w:szCs w:val="28"/>
        </w:rPr>
      </w:pPr>
      <w:r w:rsidRPr="00BB74C5">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BB74C5">
        <w:rPr>
          <w:sz w:val="28"/>
          <w:szCs w:val="28"/>
        </w:rPr>
        <w:t xml:space="preserve">Приложения должны иметь общую с остальной частью документа сквозную нумерацию страниц.   </w:t>
      </w:r>
    </w:p>
    <w:p w:rsidR="007E3011" w:rsidRPr="00BB74C5" w:rsidRDefault="007E3011" w:rsidP="007E3011">
      <w:pPr>
        <w:numPr>
          <w:ilvl w:val="0"/>
          <w:numId w:val="1"/>
        </w:numPr>
        <w:ind w:left="0" w:firstLine="720"/>
        <w:jc w:val="center"/>
        <w:rPr>
          <w:sz w:val="28"/>
          <w:szCs w:val="28"/>
        </w:rPr>
      </w:pPr>
    </w:p>
    <w:p w:rsidR="007E3011" w:rsidRPr="00BB74C5" w:rsidRDefault="007E3011" w:rsidP="007E3011">
      <w:pPr>
        <w:numPr>
          <w:ilvl w:val="0"/>
          <w:numId w:val="1"/>
        </w:numPr>
        <w:ind w:left="0" w:firstLine="720"/>
        <w:jc w:val="center"/>
        <w:rPr>
          <w:sz w:val="28"/>
          <w:szCs w:val="28"/>
        </w:rPr>
      </w:pPr>
      <w:r w:rsidRPr="00BB74C5">
        <w:rPr>
          <w:sz w:val="28"/>
          <w:szCs w:val="28"/>
        </w:rPr>
        <w:t>3.7 Правила оформления формул</w:t>
      </w:r>
    </w:p>
    <w:p w:rsidR="007E3011" w:rsidRPr="00BB74C5" w:rsidRDefault="007E3011" w:rsidP="007E3011">
      <w:pPr>
        <w:pStyle w:val="a3"/>
        <w:numPr>
          <w:ilvl w:val="0"/>
          <w:numId w:val="1"/>
        </w:numPr>
        <w:ind w:left="0" w:firstLine="720"/>
        <w:rPr>
          <w:sz w:val="28"/>
          <w:szCs w:val="28"/>
        </w:rPr>
      </w:pPr>
      <w:r w:rsidRPr="00BB74C5">
        <w:rPr>
          <w:sz w:val="28"/>
          <w:szCs w:val="28"/>
        </w:rPr>
        <w:t>При использовании формул необходимо придерживаться следующих рекомендаций:</w:t>
      </w:r>
    </w:p>
    <w:p w:rsidR="007E3011" w:rsidRPr="00BB74C5" w:rsidRDefault="007E3011" w:rsidP="007E3011">
      <w:pPr>
        <w:numPr>
          <w:ilvl w:val="0"/>
          <w:numId w:val="1"/>
        </w:numPr>
        <w:ind w:left="0" w:firstLine="720"/>
        <w:jc w:val="both"/>
        <w:rPr>
          <w:sz w:val="28"/>
          <w:szCs w:val="28"/>
        </w:rPr>
      </w:pPr>
      <w:r w:rsidRPr="00BB74C5">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E3011" w:rsidRPr="00BB74C5" w:rsidRDefault="007E3011" w:rsidP="007E3011">
      <w:pPr>
        <w:numPr>
          <w:ilvl w:val="0"/>
          <w:numId w:val="1"/>
        </w:numPr>
        <w:ind w:left="0" w:firstLine="720"/>
        <w:jc w:val="both"/>
        <w:rPr>
          <w:sz w:val="28"/>
          <w:szCs w:val="28"/>
        </w:rPr>
      </w:pPr>
      <w:r w:rsidRPr="00BB74C5">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E3011" w:rsidRPr="00BB74C5" w:rsidRDefault="007E3011" w:rsidP="007E3011">
      <w:pPr>
        <w:numPr>
          <w:ilvl w:val="0"/>
          <w:numId w:val="1"/>
        </w:numPr>
        <w:ind w:left="0" w:firstLine="720"/>
        <w:jc w:val="both"/>
        <w:rPr>
          <w:sz w:val="28"/>
          <w:szCs w:val="28"/>
        </w:rPr>
      </w:pPr>
      <w:r w:rsidRPr="00BB74C5">
        <w:rPr>
          <w:sz w:val="28"/>
          <w:szCs w:val="28"/>
        </w:rPr>
        <w:t>– формула должна располагаться в отдельной строке с абзацного отступа;</w:t>
      </w:r>
    </w:p>
    <w:p w:rsidR="007E3011" w:rsidRPr="00BB74C5" w:rsidRDefault="007E3011" w:rsidP="007E3011">
      <w:pPr>
        <w:numPr>
          <w:ilvl w:val="0"/>
          <w:numId w:val="1"/>
        </w:numPr>
        <w:ind w:left="0" w:firstLine="720"/>
        <w:jc w:val="both"/>
        <w:rPr>
          <w:sz w:val="28"/>
          <w:szCs w:val="28"/>
        </w:rPr>
      </w:pPr>
      <w:r w:rsidRPr="00BB74C5">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E3011" w:rsidRPr="00BB74C5" w:rsidRDefault="007E3011" w:rsidP="007E3011">
      <w:pPr>
        <w:numPr>
          <w:ilvl w:val="0"/>
          <w:numId w:val="1"/>
        </w:numPr>
        <w:ind w:left="0" w:firstLine="720"/>
        <w:jc w:val="both"/>
        <w:rPr>
          <w:sz w:val="28"/>
          <w:szCs w:val="28"/>
        </w:rPr>
      </w:pPr>
      <w:r w:rsidRPr="00BB74C5">
        <w:rPr>
          <w:sz w:val="28"/>
          <w:szCs w:val="28"/>
        </w:rPr>
        <w:t xml:space="preserve">– </w:t>
      </w:r>
      <w:proofErr w:type="gramStart"/>
      <w:r w:rsidRPr="00BB74C5">
        <w:rPr>
          <w:sz w:val="28"/>
          <w:szCs w:val="28"/>
        </w:rPr>
        <w:t>перед</w:t>
      </w:r>
      <w:proofErr w:type="gramEnd"/>
      <w:r w:rsidRPr="00BB74C5">
        <w:rPr>
          <w:sz w:val="28"/>
          <w:szCs w:val="28"/>
        </w:rPr>
        <w:t xml:space="preserve"> и после формулы обычно пропускается одна строка;</w:t>
      </w:r>
    </w:p>
    <w:p w:rsidR="007E3011" w:rsidRPr="00BB74C5" w:rsidRDefault="007E3011" w:rsidP="007E3011">
      <w:pPr>
        <w:numPr>
          <w:ilvl w:val="0"/>
          <w:numId w:val="1"/>
        </w:numPr>
        <w:ind w:left="0" w:firstLine="720"/>
        <w:jc w:val="both"/>
        <w:rPr>
          <w:sz w:val="28"/>
          <w:szCs w:val="28"/>
        </w:rPr>
      </w:pPr>
      <w:r w:rsidRPr="00BB74C5">
        <w:rPr>
          <w:sz w:val="28"/>
          <w:szCs w:val="28"/>
        </w:rPr>
        <w:t>– формулы, следующие одна за другой и не разделенные текстом, разделяют запятой;</w:t>
      </w:r>
    </w:p>
    <w:p w:rsidR="007E3011" w:rsidRPr="00BB74C5" w:rsidRDefault="007E3011" w:rsidP="007E3011">
      <w:pPr>
        <w:numPr>
          <w:ilvl w:val="0"/>
          <w:numId w:val="1"/>
        </w:numPr>
        <w:ind w:left="0" w:firstLine="720"/>
        <w:jc w:val="both"/>
        <w:rPr>
          <w:sz w:val="28"/>
          <w:szCs w:val="28"/>
        </w:rPr>
      </w:pPr>
      <w:r w:rsidRPr="00BB74C5">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BB74C5">
        <w:rPr>
          <w:sz w:val="28"/>
          <w:szCs w:val="28"/>
        </w:rPr>
        <w:t>х</w:t>
      </w:r>
      <w:proofErr w:type="spellEnd"/>
      <w:r w:rsidRPr="00BB74C5">
        <w:rPr>
          <w:sz w:val="28"/>
          <w:szCs w:val="28"/>
        </w:rPr>
        <w:t>»);</w:t>
      </w:r>
    </w:p>
    <w:p w:rsidR="007E3011" w:rsidRPr="00BB74C5" w:rsidRDefault="007E3011" w:rsidP="007E3011">
      <w:pPr>
        <w:numPr>
          <w:ilvl w:val="0"/>
          <w:numId w:val="1"/>
        </w:numPr>
        <w:ind w:left="0" w:firstLine="720"/>
        <w:jc w:val="both"/>
        <w:rPr>
          <w:sz w:val="28"/>
          <w:szCs w:val="28"/>
        </w:rPr>
      </w:pPr>
      <w:r w:rsidRPr="00BB74C5">
        <w:rPr>
          <w:sz w:val="28"/>
          <w:szCs w:val="28"/>
        </w:rPr>
        <w:t>– ссылки в тексте на порядковые номера формул указывают в скобках, например, "... в формуле (1)".</w:t>
      </w:r>
    </w:p>
    <w:p w:rsidR="007E3011" w:rsidRPr="00BB74C5" w:rsidRDefault="007E3011" w:rsidP="007E3011">
      <w:pPr>
        <w:pStyle w:val="a6"/>
        <w:numPr>
          <w:ilvl w:val="0"/>
          <w:numId w:val="1"/>
        </w:numPr>
        <w:spacing w:before="0" w:beforeAutospacing="0" w:after="0" w:afterAutospacing="0"/>
        <w:ind w:left="0" w:firstLine="720"/>
        <w:rPr>
          <w:sz w:val="28"/>
          <w:szCs w:val="28"/>
        </w:rPr>
      </w:pPr>
      <w:r w:rsidRPr="00BB74C5">
        <w:rPr>
          <w:sz w:val="28"/>
          <w:szCs w:val="28"/>
        </w:rPr>
        <w:tab/>
      </w:r>
    </w:p>
    <w:p w:rsidR="007E3011" w:rsidRPr="00BB74C5" w:rsidRDefault="007E3011" w:rsidP="007E3011">
      <w:pPr>
        <w:pStyle w:val="a6"/>
        <w:numPr>
          <w:ilvl w:val="0"/>
          <w:numId w:val="1"/>
        </w:numPr>
        <w:spacing w:before="0" w:beforeAutospacing="0" w:after="0" w:afterAutospacing="0"/>
        <w:ind w:left="0" w:firstLine="720"/>
        <w:rPr>
          <w:sz w:val="28"/>
          <w:szCs w:val="28"/>
        </w:rPr>
      </w:pPr>
      <w:r w:rsidRPr="00BB74C5">
        <w:rPr>
          <w:sz w:val="28"/>
          <w:szCs w:val="28"/>
        </w:rPr>
        <w:t xml:space="preserve">Пример оформления формул: </w:t>
      </w:r>
    </w:p>
    <w:p w:rsidR="007E3011" w:rsidRPr="00BB74C5" w:rsidRDefault="007E3011" w:rsidP="007E3011">
      <w:pPr>
        <w:numPr>
          <w:ilvl w:val="0"/>
          <w:numId w:val="1"/>
        </w:numPr>
        <w:ind w:left="0" w:firstLine="720"/>
        <w:rPr>
          <w:sz w:val="28"/>
          <w:szCs w:val="28"/>
        </w:rPr>
      </w:pPr>
      <w:r w:rsidRPr="00BB74C5">
        <w:rPr>
          <w:sz w:val="28"/>
          <w:szCs w:val="28"/>
        </w:rPr>
        <w:t>Темп роста дивиденда определяется из следующего равенства:</w:t>
      </w:r>
    </w:p>
    <w:p w:rsidR="007E3011" w:rsidRPr="00BB74C5" w:rsidRDefault="007E3011" w:rsidP="007E3011">
      <w:pPr>
        <w:numPr>
          <w:ilvl w:val="0"/>
          <w:numId w:val="1"/>
        </w:numPr>
        <w:ind w:left="0" w:firstLine="720"/>
        <w:jc w:val="right"/>
        <w:rPr>
          <w:sz w:val="28"/>
          <w:szCs w:val="28"/>
        </w:rPr>
      </w:pPr>
      <w:proofErr w:type="spellStart"/>
      <w:r w:rsidRPr="00BB74C5">
        <w:rPr>
          <w:sz w:val="28"/>
          <w:szCs w:val="28"/>
        </w:rPr>
        <w:t>D</w:t>
      </w:r>
      <w:r w:rsidRPr="00BB74C5">
        <w:rPr>
          <w:sz w:val="28"/>
          <w:szCs w:val="28"/>
          <w:vertAlign w:val="subscript"/>
        </w:rPr>
        <w:t>t</w:t>
      </w:r>
      <w:proofErr w:type="spellEnd"/>
      <w:r w:rsidRPr="00BB74C5">
        <w:rPr>
          <w:sz w:val="28"/>
          <w:szCs w:val="28"/>
        </w:rPr>
        <w:t xml:space="preserve"> = D</w:t>
      </w:r>
      <w:r w:rsidRPr="00BB74C5">
        <w:rPr>
          <w:sz w:val="28"/>
          <w:szCs w:val="28"/>
          <w:vertAlign w:val="subscript"/>
        </w:rPr>
        <w:t xml:space="preserve">t-1 </w:t>
      </w:r>
      <w:proofErr w:type="spellStart"/>
      <w:r w:rsidRPr="00BB74C5">
        <w:rPr>
          <w:sz w:val="28"/>
          <w:szCs w:val="28"/>
        </w:rPr>
        <w:t>х</w:t>
      </w:r>
      <w:proofErr w:type="spellEnd"/>
      <w:r w:rsidRPr="00BB74C5">
        <w:rPr>
          <w:sz w:val="28"/>
          <w:szCs w:val="28"/>
        </w:rPr>
        <w:t xml:space="preserve"> (1+g), </w:t>
      </w:r>
      <w:r w:rsidRPr="00BB74C5">
        <w:rPr>
          <w:sz w:val="28"/>
          <w:szCs w:val="28"/>
        </w:rPr>
        <w:tab/>
      </w:r>
      <w:r w:rsidRPr="00BB74C5">
        <w:rPr>
          <w:sz w:val="28"/>
          <w:szCs w:val="28"/>
        </w:rPr>
        <w:tab/>
      </w:r>
      <w:r w:rsidRPr="00BB74C5">
        <w:rPr>
          <w:sz w:val="28"/>
          <w:szCs w:val="28"/>
        </w:rPr>
        <w:tab/>
      </w:r>
      <w:r w:rsidRPr="00BB74C5">
        <w:rPr>
          <w:sz w:val="28"/>
          <w:szCs w:val="28"/>
        </w:rPr>
        <w:tab/>
      </w:r>
      <w:r w:rsidRPr="00BB74C5">
        <w:rPr>
          <w:sz w:val="28"/>
          <w:szCs w:val="28"/>
        </w:rPr>
        <w:tab/>
      </w:r>
      <w:r w:rsidRPr="00BB74C5">
        <w:rPr>
          <w:sz w:val="28"/>
          <w:szCs w:val="28"/>
        </w:rPr>
        <w:tab/>
        <w:t>(3)</w:t>
      </w:r>
    </w:p>
    <w:p w:rsidR="007E3011" w:rsidRPr="00BB74C5" w:rsidRDefault="007E3011" w:rsidP="007E3011">
      <w:pPr>
        <w:numPr>
          <w:ilvl w:val="0"/>
          <w:numId w:val="1"/>
        </w:numPr>
        <w:ind w:left="0" w:firstLine="720"/>
        <w:rPr>
          <w:sz w:val="28"/>
          <w:szCs w:val="28"/>
        </w:rPr>
      </w:pPr>
      <w:r w:rsidRPr="00BB74C5">
        <w:rPr>
          <w:sz w:val="28"/>
          <w:szCs w:val="28"/>
        </w:rPr>
        <w:t xml:space="preserve"> где    </w:t>
      </w:r>
      <w:proofErr w:type="spellStart"/>
      <w:r w:rsidRPr="00BB74C5">
        <w:rPr>
          <w:sz w:val="28"/>
          <w:szCs w:val="28"/>
        </w:rPr>
        <w:t>D</w:t>
      </w:r>
      <w:r w:rsidRPr="00BB74C5">
        <w:rPr>
          <w:sz w:val="28"/>
          <w:szCs w:val="28"/>
          <w:vertAlign w:val="subscript"/>
        </w:rPr>
        <w:t>t</w:t>
      </w:r>
      <w:proofErr w:type="spellEnd"/>
      <w:r w:rsidRPr="00BB74C5">
        <w:rPr>
          <w:sz w:val="28"/>
          <w:szCs w:val="28"/>
        </w:rPr>
        <w:t xml:space="preserve"> – дивиденд на одну акцию в момент времени </w:t>
      </w:r>
      <w:proofErr w:type="spellStart"/>
      <w:r w:rsidRPr="00BB74C5">
        <w:rPr>
          <w:sz w:val="28"/>
          <w:szCs w:val="28"/>
        </w:rPr>
        <w:t>t</w:t>
      </w:r>
      <w:proofErr w:type="spellEnd"/>
      <w:r w:rsidRPr="00BB74C5">
        <w:rPr>
          <w:sz w:val="28"/>
          <w:szCs w:val="28"/>
        </w:rPr>
        <w:t>, руб.;</w:t>
      </w:r>
    </w:p>
    <w:p w:rsidR="007E3011" w:rsidRPr="00BB74C5" w:rsidRDefault="007E3011" w:rsidP="007E3011">
      <w:pPr>
        <w:numPr>
          <w:ilvl w:val="0"/>
          <w:numId w:val="1"/>
        </w:numPr>
        <w:ind w:left="0" w:firstLine="720"/>
        <w:rPr>
          <w:sz w:val="28"/>
          <w:szCs w:val="28"/>
        </w:rPr>
      </w:pPr>
      <w:r w:rsidRPr="00BB74C5">
        <w:rPr>
          <w:sz w:val="28"/>
          <w:szCs w:val="28"/>
        </w:rPr>
        <w:lastRenderedPageBreak/>
        <w:t>D</w:t>
      </w:r>
      <w:r w:rsidRPr="00BB74C5">
        <w:rPr>
          <w:sz w:val="28"/>
          <w:szCs w:val="28"/>
          <w:vertAlign w:val="subscript"/>
        </w:rPr>
        <w:t xml:space="preserve">t-1 </w:t>
      </w:r>
      <w:r w:rsidRPr="00BB74C5">
        <w:rPr>
          <w:sz w:val="28"/>
          <w:szCs w:val="28"/>
        </w:rPr>
        <w:t>– дивиденд на одну акцию в момент времени t-1, руб.;</w:t>
      </w:r>
    </w:p>
    <w:p w:rsidR="007E3011" w:rsidRPr="00BB74C5" w:rsidRDefault="007E3011" w:rsidP="007E3011">
      <w:pPr>
        <w:numPr>
          <w:ilvl w:val="0"/>
          <w:numId w:val="1"/>
        </w:numPr>
        <w:ind w:left="0" w:firstLine="720"/>
        <w:rPr>
          <w:sz w:val="28"/>
          <w:szCs w:val="28"/>
        </w:rPr>
      </w:pPr>
      <w:proofErr w:type="spellStart"/>
      <w:r w:rsidRPr="00BB74C5">
        <w:rPr>
          <w:sz w:val="28"/>
          <w:szCs w:val="28"/>
        </w:rPr>
        <w:t>g</w:t>
      </w:r>
      <w:proofErr w:type="spellEnd"/>
      <w:r w:rsidRPr="00BB74C5">
        <w:rPr>
          <w:sz w:val="28"/>
          <w:szCs w:val="28"/>
        </w:rPr>
        <w:t xml:space="preserve"> – темп роста дивидендов.</w:t>
      </w:r>
    </w:p>
    <w:p w:rsidR="007E3011" w:rsidRDefault="007E3011" w:rsidP="007E3011">
      <w:pPr>
        <w:pStyle w:val="1"/>
        <w:tabs>
          <w:tab w:val="clear" w:pos="0"/>
        </w:tabs>
        <w:spacing w:before="0" w:after="0"/>
        <w:ind w:right="-525"/>
        <w:jc w:val="center"/>
        <w:rPr>
          <w:rFonts w:ascii="Times New Roman" w:hAnsi="Times New Roman" w:cs="Times New Roman"/>
          <w:sz w:val="28"/>
          <w:szCs w:val="28"/>
        </w:rPr>
      </w:pPr>
    </w:p>
    <w:p w:rsidR="007E3011" w:rsidRDefault="007E3011" w:rsidP="007E3011"/>
    <w:p w:rsidR="007E3011" w:rsidRPr="007E3011" w:rsidRDefault="007E3011" w:rsidP="007E3011">
      <w:pPr>
        <w:pStyle w:val="a8"/>
        <w:spacing w:line="200" w:lineRule="atLeast"/>
        <w:ind w:left="0" w:firstLine="567"/>
        <w:jc w:val="both"/>
        <w:rPr>
          <w:b/>
        </w:rPr>
      </w:pPr>
    </w:p>
    <w:p w:rsidR="00747919" w:rsidRPr="00BB74C5" w:rsidRDefault="00747919" w:rsidP="00747919">
      <w:pP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7E3011" w:rsidRDefault="007E3011" w:rsidP="00DE61D7">
      <w:pPr>
        <w:jc w:val="center"/>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093C17" w:rsidRDefault="00093C17" w:rsidP="007E3011">
      <w:pPr>
        <w:jc w:val="right"/>
        <w:rPr>
          <w:sz w:val="28"/>
          <w:szCs w:val="28"/>
        </w:rPr>
      </w:pPr>
    </w:p>
    <w:p w:rsidR="00973DF7" w:rsidRPr="00BB74C5" w:rsidRDefault="00973DF7" w:rsidP="007E3011">
      <w:pPr>
        <w:jc w:val="right"/>
        <w:rPr>
          <w:sz w:val="28"/>
          <w:szCs w:val="28"/>
        </w:rPr>
      </w:pPr>
      <w:r w:rsidRPr="00BB74C5">
        <w:rPr>
          <w:sz w:val="28"/>
          <w:szCs w:val="28"/>
        </w:rPr>
        <w:lastRenderedPageBreak/>
        <w:t xml:space="preserve">Приложение </w:t>
      </w:r>
      <w:r w:rsidR="007E3011">
        <w:rPr>
          <w:sz w:val="28"/>
          <w:szCs w:val="28"/>
        </w:rPr>
        <w:t>1</w:t>
      </w:r>
    </w:p>
    <w:p w:rsidR="00973DF7" w:rsidRPr="00BB74C5" w:rsidRDefault="00973DF7"/>
    <w:p w:rsidR="00C5670B" w:rsidRPr="00BB74C5" w:rsidRDefault="00E87B61" w:rsidP="00BA0A1F">
      <w:pPr>
        <w:pStyle w:val="a3"/>
        <w:jc w:val="center"/>
        <w:rPr>
          <w:b/>
          <w:sz w:val="28"/>
          <w:szCs w:val="28"/>
        </w:rPr>
      </w:pPr>
      <w:r w:rsidRPr="00BB74C5">
        <w:rPr>
          <w:b/>
          <w:sz w:val="28"/>
          <w:szCs w:val="28"/>
        </w:rPr>
        <w:t>Примерная т</w:t>
      </w:r>
      <w:r w:rsidR="00C5670B" w:rsidRPr="00BB74C5">
        <w:rPr>
          <w:b/>
          <w:sz w:val="28"/>
          <w:szCs w:val="28"/>
        </w:rPr>
        <w:t>ематика</w:t>
      </w:r>
    </w:p>
    <w:p w:rsidR="002B2F4F" w:rsidRPr="00BB74C5" w:rsidRDefault="002B2F4F" w:rsidP="00BA0A1F">
      <w:pPr>
        <w:jc w:val="center"/>
        <w:rPr>
          <w:b/>
          <w:sz w:val="28"/>
          <w:szCs w:val="28"/>
        </w:rPr>
      </w:pPr>
      <w:r w:rsidRPr="00BB74C5">
        <w:rPr>
          <w:b/>
          <w:sz w:val="28"/>
          <w:szCs w:val="28"/>
        </w:rPr>
        <w:t xml:space="preserve">выпускных квалификационных </w:t>
      </w:r>
      <w:r w:rsidR="00C5670B" w:rsidRPr="00BB74C5">
        <w:rPr>
          <w:b/>
          <w:sz w:val="28"/>
          <w:szCs w:val="28"/>
        </w:rPr>
        <w:t xml:space="preserve"> работ для студентов </w:t>
      </w:r>
    </w:p>
    <w:p w:rsidR="00DE61D7" w:rsidRPr="00BB74C5" w:rsidRDefault="00DE61D7" w:rsidP="00BA0A1F">
      <w:pPr>
        <w:jc w:val="center"/>
        <w:rPr>
          <w:b/>
          <w:sz w:val="28"/>
          <w:szCs w:val="28"/>
        </w:rPr>
      </w:pPr>
      <w:r w:rsidRPr="00BB74C5">
        <w:rPr>
          <w:b/>
          <w:sz w:val="28"/>
          <w:szCs w:val="28"/>
        </w:rPr>
        <w:t>Направление подготовки:</w:t>
      </w:r>
    </w:p>
    <w:p w:rsidR="002B2F4F" w:rsidRPr="00BB74C5" w:rsidRDefault="00DE61D7" w:rsidP="00BA0A1F">
      <w:pPr>
        <w:jc w:val="center"/>
        <w:rPr>
          <w:b/>
          <w:sz w:val="28"/>
          <w:szCs w:val="28"/>
        </w:rPr>
      </w:pPr>
      <w:r w:rsidRPr="00BB74C5">
        <w:rPr>
          <w:b/>
          <w:sz w:val="28"/>
          <w:szCs w:val="28"/>
        </w:rPr>
        <w:t xml:space="preserve">Экономика (уровень </w:t>
      </w:r>
      <w:proofErr w:type="spellStart"/>
      <w:r w:rsidRPr="00BB74C5">
        <w:rPr>
          <w:b/>
          <w:sz w:val="28"/>
          <w:szCs w:val="28"/>
        </w:rPr>
        <w:t>бакалавриата</w:t>
      </w:r>
      <w:proofErr w:type="spellEnd"/>
      <w:r w:rsidRPr="00BB74C5">
        <w:rPr>
          <w:b/>
          <w:sz w:val="28"/>
          <w:szCs w:val="28"/>
        </w:rPr>
        <w:t>)</w:t>
      </w:r>
    </w:p>
    <w:p w:rsidR="00DE61D7" w:rsidRPr="00BB74C5" w:rsidRDefault="00DE61D7" w:rsidP="00DE61D7">
      <w:pPr>
        <w:tabs>
          <w:tab w:val="left" w:pos="-709"/>
        </w:tabs>
        <w:jc w:val="center"/>
        <w:rPr>
          <w:b/>
          <w:bCs/>
          <w:sz w:val="28"/>
          <w:szCs w:val="28"/>
        </w:rPr>
      </w:pPr>
      <w:r w:rsidRPr="00BB74C5">
        <w:rPr>
          <w:b/>
          <w:bCs/>
          <w:sz w:val="28"/>
          <w:szCs w:val="28"/>
        </w:rPr>
        <w:t xml:space="preserve">Направленность (профиль) программы </w:t>
      </w:r>
    </w:p>
    <w:p w:rsidR="00BA0A1F" w:rsidRPr="00BB74C5" w:rsidRDefault="00DE61D7" w:rsidP="00BA0A1F">
      <w:pPr>
        <w:jc w:val="center"/>
        <w:rPr>
          <w:sz w:val="28"/>
          <w:szCs w:val="28"/>
        </w:rPr>
      </w:pPr>
      <w:r w:rsidRPr="00BB74C5">
        <w:rPr>
          <w:b/>
          <w:bCs/>
          <w:sz w:val="28"/>
          <w:szCs w:val="28"/>
        </w:rPr>
        <w:t>"</w:t>
      </w:r>
      <w:r w:rsidR="00AA427B" w:rsidRPr="00BB74C5">
        <w:rPr>
          <w:b/>
          <w:bCs/>
          <w:sz w:val="28"/>
          <w:szCs w:val="28"/>
        </w:rPr>
        <w:t>Финансы и кредит</w:t>
      </w:r>
      <w:r w:rsidRPr="00BB74C5">
        <w:rPr>
          <w:b/>
          <w:bCs/>
          <w:sz w:val="28"/>
          <w:szCs w:val="28"/>
        </w:rPr>
        <w:t>"</w:t>
      </w:r>
      <w:r w:rsidRPr="00BB74C5">
        <w:rPr>
          <w:b/>
          <w:bCs/>
          <w:sz w:val="28"/>
          <w:szCs w:val="28"/>
        </w:rPr>
        <w:cr/>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 xml:space="preserve">Проблемы внедрения современных методов </w:t>
      </w:r>
      <w:proofErr w:type="spellStart"/>
      <w:r w:rsidRPr="00BB74C5">
        <w:rPr>
          <w:sz w:val="28"/>
          <w:szCs w:val="28"/>
        </w:rPr>
        <w:t>бюджетирования</w:t>
      </w:r>
      <w:proofErr w:type="spellEnd"/>
      <w:r w:rsidRPr="00BB74C5">
        <w:rPr>
          <w:sz w:val="28"/>
          <w:szCs w:val="28"/>
        </w:rPr>
        <w:t xml:space="preserve"> с целью повышения результативности бюджетных услуг.</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Проблемы формирования доходной части местных бюджетов (на примере муниципального образования...)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и исполнение бюджета муниципального образования: проблемы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и использование финансовых ресурсов региональных (местных) бюджетов (</w:t>
      </w:r>
      <w:proofErr w:type="gramStart"/>
      <w:r w:rsidRPr="00BB74C5">
        <w:rPr>
          <w:i/>
          <w:sz w:val="28"/>
          <w:szCs w:val="28"/>
        </w:rPr>
        <w:t>на примере</w:t>
      </w:r>
      <w:r w:rsidRPr="00BB74C5">
        <w:rPr>
          <w:sz w:val="28"/>
          <w:szCs w:val="28"/>
        </w:rPr>
        <w:t>...): проблемы</w:t>
      </w:r>
      <w:proofErr w:type="gramEnd"/>
      <w:r w:rsidRPr="00BB74C5">
        <w:rPr>
          <w:sz w:val="28"/>
          <w:szCs w:val="28"/>
        </w:rPr>
        <w:t xml:space="preserve">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и распределение финансовых ресурсов субъекта РФ (</w:t>
      </w:r>
      <w:proofErr w:type="gramStart"/>
      <w:r w:rsidRPr="00BB74C5">
        <w:rPr>
          <w:i/>
          <w:sz w:val="28"/>
          <w:szCs w:val="28"/>
        </w:rPr>
        <w:t>на примере</w:t>
      </w:r>
      <w:r w:rsidRPr="00BB74C5">
        <w:rPr>
          <w:sz w:val="28"/>
          <w:szCs w:val="28"/>
        </w:rPr>
        <w:t>...): проблемы</w:t>
      </w:r>
      <w:proofErr w:type="gramEnd"/>
      <w:r w:rsidRPr="00BB74C5">
        <w:rPr>
          <w:sz w:val="28"/>
          <w:szCs w:val="28"/>
        </w:rPr>
        <w:t xml:space="preserve">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Оптимизация управления бюджетными средствами на субфедеральном уровне в Российской Федерации</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Оптимизация управления бюджетными средствами на местном уровне в Российской Федерации</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механизма бюджетной поддержки регионального АПК</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оптимизация системы налогообложения в организации</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Пути решения проблем формирования и исполнения смет расходов и доходов в предприятии.</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Оптимизация налогообложения в организациях, перерабатывающих продукцию сельского хозяйства.</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направлений и механизма расходов регионального бюджета на сельское хозяйство.</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процесса формирования доходной части бюджета</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механизма использования бюджетных средств</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Проблемы формирования и исполнения бюджета, пути их решения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рисками в страховании имущества юридических лиц.</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Обязательное страхование гражданской ответственности владельцев автотранспортных средств и направление его развития.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lastRenderedPageBreak/>
        <w:t>Платежеспособность страховой организации: оценка и направления укрепления.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Факторы обеспечения платежеспособности страховой организации.</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финансовыми ресурсами страховщиков.</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финансовых результатов деятельности страховщика и пути их увеличения.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Финансовое состояние страховой организации: анализ и пути улучшения.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Организация медицинского страхования (на областном и районном уровнях) и перспективы его развития</w:t>
      </w:r>
    </w:p>
    <w:p w:rsidR="00AA427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Современные проблемы и перспективы развития страхового рынка региона.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Проблемы и перспективы развития сельскохозяйственного страхования</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 xml:space="preserve">Особенности и развитие банковского кредитования организаций сельского хозяйства </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Особенности и развитие банковского кредитования организаций оптовой торговли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Особенности и развитие банковского кредитования организаций розничной торговли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Особенности и развитие банковского кредитования строительных организаций и прочее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Кредитование физических лиц и пути его совершенствования в коммерческих банках.</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портфелем ценных бумаг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Развитие операций коммерческих банков по обслуживанию частных лиц на рынке ценных бумаг</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Развитие операций коммерческих банков на рынке ценных бумаг</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Развитие посреднических операций коммерческих банков на рынке ценных бумаг</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оценка эффективности активных операций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оценка эффективности пассивных операций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управление себестоимостью банковских продуктов и услуг.</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proofErr w:type="spellStart"/>
      <w:r w:rsidRPr="00BB74C5">
        <w:rPr>
          <w:sz w:val="28"/>
          <w:szCs w:val="28"/>
        </w:rPr>
        <w:t>Секьюритизация</w:t>
      </w:r>
      <w:proofErr w:type="spellEnd"/>
      <w:r w:rsidRPr="00BB74C5">
        <w:rPr>
          <w:sz w:val="28"/>
          <w:szCs w:val="28"/>
        </w:rPr>
        <w:t xml:space="preserve"> активов как эффективный инструмент финансового менеджмента в коммерческом банке и ее развитие в России.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кредитным портфелем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депозитным портфелем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портфелем потребительских кредитов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портфелем ипотечных жилищных кредитов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проблемными активами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доходами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Пути оптимизации расходов коммерческого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кредитными операциями с юридическими (физическими) лицами в коммерческих банках.</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Оптимизация кредитной процедуры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lastRenderedPageBreak/>
        <w:t>Развитие системы безналичных расчетов на основе пластиковых карт в России.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сравнительная оценка инвестиционной привлекательности предприятий.</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и пути увеличения прибыли коммерческого банка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валютными рисками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оценки кредитоспособности заемщика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кредитоспособности заемщика и оценка кредитных рисков (на примере коммерческого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Банковские карты: современное состояние и перспективы развития.</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валютными операциями в коммерческих банках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Капитал коммерческих банков: оценка достаточности и пути увеличения.</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Краткосрочное кредитование предприятий: проблемы и возможные пути решения.</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Кредитная политика коммерческого банка и факторы, ее определяющие (на примере конкретного банка</w:t>
      </w:r>
      <w:proofErr w:type="gramStart"/>
      <w:r w:rsidRPr="00BB74C5">
        <w:rPr>
          <w:sz w:val="28"/>
          <w:szCs w:val="28"/>
        </w:rPr>
        <w:t>..).</w:t>
      </w:r>
      <w:proofErr w:type="gramEnd"/>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ликвидностью и платежеспособностью коммерческого банка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 xml:space="preserve">Оценка кредитоспособности </w:t>
      </w:r>
      <w:proofErr w:type="spellStart"/>
      <w:r w:rsidRPr="00BB74C5">
        <w:rPr>
          <w:sz w:val="28"/>
          <w:szCs w:val="28"/>
        </w:rPr>
        <w:t>ссудозаемщика</w:t>
      </w:r>
      <w:proofErr w:type="spellEnd"/>
      <w:r w:rsidRPr="00BB74C5">
        <w:rPr>
          <w:sz w:val="28"/>
          <w:szCs w:val="28"/>
        </w:rPr>
        <w:t xml:space="preserve"> как метод снижения банковских рисков.</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Проблемы и перспективы развития кредитования малого и среднего бизнеса.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пассивами и активами коммерческого банка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рисками в коммерческих банках.</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 xml:space="preserve">Управление, финансовой устойчивостью в коммерческих банках. </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кредитного портфеля коммерческого банка и его анализ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стратегий коммерческого банка и мероприятий по их реализации (на примере конкретного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Анализ методики оценки кредитоспособности заемщика в коммерческом банке и пути ее совершенствования.</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деятельности коммерческого банка на рынке ценных бумаг.</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кредитной политики коммерческого банка (организации).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межбанковских расчетов.</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доходностью банковских операций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Повышение эффективности (кредитной, лизинговой и т.д.) деятельности коммерческого банка (организации).</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lastRenderedPageBreak/>
        <w:t>Совершенствование электронных расчетов в коммерческом банке.</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Совершенствование розничных банковских продуктов (на примере коммерческого банка)</w:t>
      </w:r>
    </w:p>
    <w:p w:rsidR="00E167CB"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Оптимизация налогообложения в коммерческом банке.</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кредиторской задолженностью компании.</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оборотными активами</w:t>
      </w:r>
      <w:r w:rsidR="00E167CB" w:rsidRPr="00BB74C5">
        <w:rPr>
          <w:sz w:val="28"/>
          <w:szCs w:val="28"/>
        </w:rPr>
        <w:t xml:space="preserve"> предприятия</w:t>
      </w:r>
      <w:r w:rsidRPr="00BB74C5">
        <w:rPr>
          <w:sz w:val="28"/>
          <w:szCs w:val="28"/>
        </w:rPr>
        <w:t>.</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финансовыми рисками компании в кризисных условиях.</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proofErr w:type="spellStart"/>
      <w:r w:rsidRPr="00BB74C5">
        <w:rPr>
          <w:sz w:val="28"/>
          <w:szCs w:val="28"/>
        </w:rPr>
        <w:t>Бюджетирование</w:t>
      </w:r>
      <w:proofErr w:type="spellEnd"/>
      <w:r w:rsidRPr="00BB74C5">
        <w:rPr>
          <w:sz w:val="28"/>
          <w:szCs w:val="28"/>
        </w:rPr>
        <w:t xml:space="preserve"> как условие финансовой устойчивости компаний.</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управление дебиторской и кредиторской задолженностью.</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пути улучшения формирования и использования собственного и заемного капитала организации.</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управление платежеспособностью и финансовой устойчивостью организации.</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пути повышения эффективности использования ресурсов предприятия (трудовых, материальных и финансовых).</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имуществом предприятия.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Система финансового управления на предприятии и пути ее совершенствования.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Использование математических методов и моделей в финансовом управлении предприятия.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Оптимизация управления финансовыми ресурсами в предприятии.</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Проблемы формирования и использования прибыли предприятий.</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Финансовые ресурсы предприятий и пути повышения эффективности их использования.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 xml:space="preserve">Управление оборотным капиталом предприятия. </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управление основным капиталом предприятия.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Финансовое планирование и управление системой бюджетов предприятия.</w:t>
      </w:r>
    </w:p>
    <w:p w:rsidR="00E167CB"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Разработка способов повышения эффективности управления денежными потоками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Пути совершенствования финансовых потоков в бюджетной организации.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финансовыми результатами деятельности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состоянием материальных ресурсов фирмы.</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ликвидностью материальных запасов.</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финансового состояния и пути его улучшения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Финансовый анализ и прогнозирование возможного банкротства (кризисного состояния)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Финансовая устойчивость и управление капиталом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кредитоспособностью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прибыли и рентабельности хозяйствующего субъекта и пути их увеличения.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денежными потоками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Разработка механизмов финансовой стабилизации предприятия при угрозе банкротства.</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lastRenderedPageBreak/>
        <w:t>Амортизационная политика предприятия и методы ее совершенствования (на примере...).</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управление затратами на выпуск и реализацию продукции в предприятии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повышение эффективности финансово-хозяйственной деятельности предприятия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proofErr w:type="spellStart"/>
      <w:r w:rsidRPr="00BB74C5">
        <w:rPr>
          <w:sz w:val="28"/>
          <w:szCs w:val="28"/>
        </w:rPr>
        <w:t>Бюджетирование</w:t>
      </w:r>
      <w:proofErr w:type="spellEnd"/>
      <w:r w:rsidRPr="00BB74C5">
        <w:rPr>
          <w:sz w:val="28"/>
          <w:szCs w:val="28"/>
        </w:rPr>
        <w:t xml:space="preserve"> как инструмент стратегического и оперативного управления.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Оценка и улучшение финансового состояния предприятия на основе анализа издержек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Проблемы формирования и использования финансовых ресурсов предприятий и пути их решения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Совершенствование механизма ценообразования на продукцию (услуги)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Совершенствование системы налогообложения в</w:t>
      </w:r>
      <w:r w:rsidR="00F63B43" w:rsidRPr="00BB74C5">
        <w:rPr>
          <w:sz w:val="28"/>
          <w:szCs w:val="28"/>
        </w:rPr>
        <w:t xml:space="preserve"> </w:t>
      </w:r>
      <w:r w:rsidRPr="00BB74C5">
        <w:rPr>
          <w:sz w:val="28"/>
          <w:szCs w:val="28"/>
        </w:rPr>
        <w:t>предприятии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Сравнительный анализ экономической эффективности альтернативных вариантов приобретения имущества.</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дебиторской задолженностью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финансовыми активами компании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Финансовая устойчивость предприятия и способы ее укрепления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Финансовое оздоровление реального сектора экономики РФ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Формирование и направления эффективного использования финансовых ресурсов предприятия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Формирование финансовой политики организации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Ценовая политика предприятия: анализ и пути совершенствования  (на примере конкретного предприятия).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платежеспособности организации и пути ее улучшения.</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 xml:space="preserve">Анализ </w:t>
      </w:r>
      <w:proofErr w:type="spellStart"/>
      <w:r w:rsidRPr="00BB74C5">
        <w:rPr>
          <w:sz w:val="28"/>
          <w:szCs w:val="28"/>
        </w:rPr>
        <w:t>внеоборотных</w:t>
      </w:r>
      <w:proofErr w:type="spellEnd"/>
      <w:r w:rsidRPr="00BB74C5">
        <w:rPr>
          <w:sz w:val="28"/>
          <w:szCs w:val="28"/>
        </w:rPr>
        <w:t xml:space="preserve"> активов организации и пути их интенсификации.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Совершенствование системы финансирования воспроизводства основных фондов в организации.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Совершенствование системы внутрипроизводственных финансовых отношений в организации.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и пути совершенствования управления заемным капиталом.</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рисками в страховании имущества юридических лиц.</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рисками в добровольном медицинском страховании.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Анализ кредитоспособности заемщика и оценка кредитных рисков (на примере коммерческого банка)</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lastRenderedPageBreak/>
        <w:t>Анализ финансового состояния предприятия как основное условие снижения предпринимательского риска.</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Управление финансовыми рисками в системе финансового менеджмента на предприятии.</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Методы управления кредитным риском в коммерческих банках.</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Пути снижения производственных рисков в предприятиях: финансовый аспект.</w:t>
      </w:r>
    </w:p>
    <w:p w:rsidR="00F63B43" w:rsidRPr="00BB74C5" w:rsidRDefault="00AA427B" w:rsidP="0024357D">
      <w:pPr>
        <w:widowControl/>
        <w:numPr>
          <w:ilvl w:val="0"/>
          <w:numId w:val="12"/>
        </w:numPr>
        <w:tabs>
          <w:tab w:val="clear" w:pos="690"/>
          <w:tab w:val="num" w:pos="0"/>
          <w:tab w:val="left" w:pos="484"/>
        </w:tabs>
        <w:suppressAutoHyphens w:val="0"/>
        <w:autoSpaceDE/>
        <w:ind w:left="0" w:firstLine="660"/>
        <w:jc w:val="both"/>
        <w:rPr>
          <w:sz w:val="28"/>
          <w:szCs w:val="28"/>
        </w:rPr>
      </w:pPr>
      <w:r w:rsidRPr="00BB74C5">
        <w:rPr>
          <w:sz w:val="28"/>
          <w:szCs w:val="28"/>
        </w:rPr>
        <w:t>Совершенствование управления финансовыми рисками в организации.</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Совершенствование управления кредитным риском в коммерческом банке.</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Управление инвестиционным проектом. Современные технологии.</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Управление инвестициями в предприятии: современное состояние, проблемы и пути их решения.</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Оценка инвестиционной привлекательности предприятий и отраслей региона.</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Инвестиционная политика предприятия: современное состояние и пути совершенствования.</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Анализ и оценка привлекательности инвестиционных проектов.</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Управление лизинговым финансированием инвестиций в предприятии (на примере конкретного предприятия).</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Обоснование возможности и эффективности инвестиционного кредитования предприятия (на примере конкретного предприятия).</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Опыт и решение проблем развития инвестиций в строительной сфере.</w:t>
      </w:r>
    </w:p>
    <w:p w:rsidR="00F63B43" w:rsidRPr="00BB74C5" w:rsidRDefault="00F63B43"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 xml:space="preserve"> </w:t>
      </w:r>
      <w:r w:rsidR="00AA427B" w:rsidRPr="00BB74C5">
        <w:rPr>
          <w:sz w:val="28"/>
          <w:szCs w:val="28"/>
        </w:rPr>
        <w:t>Сравнительный анализ экономической эффективности альтернативных вариантов приобретения имущества.</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Управление финансовыми инвестициями.</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Оценка эффективности инвестиционных проектов и программ.</w:t>
      </w:r>
    </w:p>
    <w:p w:rsidR="00F63B43" w:rsidRPr="00BB74C5" w:rsidRDefault="00AA427B" w:rsidP="0024357D">
      <w:pPr>
        <w:widowControl/>
        <w:numPr>
          <w:ilvl w:val="0"/>
          <w:numId w:val="12"/>
        </w:numPr>
        <w:tabs>
          <w:tab w:val="clear" w:pos="690"/>
          <w:tab w:val="num" w:pos="0"/>
          <w:tab w:val="left" w:pos="489"/>
        </w:tabs>
        <w:suppressAutoHyphens w:val="0"/>
        <w:autoSpaceDE/>
        <w:ind w:left="0" w:firstLine="660"/>
        <w:jc w:val="both"/>
        <w:rPr>
          <w:sz w:val="28"/>
          <w:szCs w:val="28"/>
        </w:rPr>
      </w:pPr>
      <w:r w:rsidRPr="00BB74C5">
        <w:rPr>
          <w:sz w:val="28"/>
          <w:szCs w:val="28"/>
        </w:rPr>
        <w:t>Формирование и реализация инвестиционной стратегии организации.</w:t>
      </w:r>
    </w:p>
    <w:p w:rsidR="00F63B43"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Разработка бизнес-плана инвестиционного проекта.</w:t>
      </w:r>
    </w:p>
    <w:p w:rsidR="00F63B43"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F63B43"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портфелем ценных бумаг.</w:t>
      </w:r>
    </w:p>
    <w:p w:rsidR="00F63B43"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Управление финансовыми инвестициями.</w:t>
      </w:r>
    </w:p>
    <w:p w:rsidR="00F63B43" w:rsidRPr="00BB74C5" w:rsidRDefault="00AA427B" w:rsidP="0024357D">
      <w:pPr>
        <w:widowControl/>
        <w:numPr>
          <w:ilvl w:val="0"/>
          <w:numId w:val="12"/>
        </w:numPr>
        <w:tabs>
          <w:tab w:val="clear" w:pos="690"/>
          <w:tab w:val="num" w:pos="0"/>
          <w:tab w:val="left" w:pos="485"/>
        </w:tabs>
        <w:suppressAutoHyphens w:val="0"/>
        <w:autoSpaceDE/>
        <w:ind w:left="0" w:firstLine="660"/>
        <w:jc w:val="both"/>
        <w:rPr>
          <w:sz w:val="28"/>
          <w:szCs w:val="28"/>
        </w:rPr>
      </w:pPr>
      <w:r w:rsidRPr="00BB74C5">
        <w:rPr>
          <w:sz w:val="28"/>
          <w:szCs w:val="28"/>
        </w:rPr>
        <w:t>Формирование и управление портфелем ценных бумаг предприятия (на примере...).</w:t>
      </w:r>
    </w:p>
    <w:p w:rsidR="00A35D08" w:rsidRPr="00BB74C5" w:rsidRDefault="00A35D08" w:rsidP="00A35D08">
      <w:pPr>
        <w:jc w:val="center"/>
        <w:rPr>
          <w:b/>
          <w:spacing w:val="20"/>
          <w:sz w:val="28"/>
          <w:szCs w:val="28"/>
        </w:rPr>
      </w:pPr>
    </w:p>
    <w:p w:rsidR="00A35D08" w:rsidRPr="00BB74C5" w:rsidRDefault="00A35D08" w:rsidP="00A35D08">
      <w:pPr>
        <w:jc w:val="both"/>
        <w:rPr>
          <w:sz w:val="28"/>
          <w:szCs w:val="28"/>
        </w:rPr>
      </w:pPr>
      <w:r w:rsidRPr="00BB74C5">
        <w:rPr>
          <w:b/>
          <w:bCs/>
          <w:sz w:val="28"/>
          <w:szCs w:val="28"/>
        </w:rPr>
        <w:t>Примечание:</w:t>
      </w:r>
    </w:p>
    <w:p w:rsidR="00A35D08" w:rsidRPr="00BB74C5" w:rsidRDefault="00A35D08" w:rsidP="0024357D">
      <w:pPr>
        <w:pStyle w:val="a8"/>
        <w:widowControl/>
        <w:numPr>
          <w:ilvl w:val="0"/>
          <w:numId w:val="6"/>
        </w:numPr>
        <w:suppressAutoHyphens w:val="0"/>
        <w:jc w:val="both"/>
      </w:pPr>
      <w:r w:rsidRPr="00BB74C5">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1D13CD">
        <w:t>финансов и кредита</w:t>
      </w:r>
      <w:r w:rsidRPr="00BB74C5">
        <w:t>.</w:t>
      </w:r>
    </w:p>
    <w:p w:rsidR="00A35D08" w:rsidRPr="00BB74C5" w:rsidRDefault="00A35D08" w:rsidP="0024357D">
      <w:pPr>
        <w:pStyle w:val="a8"/>
        <w:widowControl/>
        <w:numPr>
          <w:ilvl w:val="0"/>
          <w:numId w:val="6"/>
        </w:numPr>
        <w:suppressAutoHyphens w:val="0"/>
        <w:jc w:val="both"/>
      </w:pPr>
      <w:proofErr w:type="gramStart"/>
      <w:r w:rsidRPr="00BB74C5">
        <w:t xml:space="preserve">Если в названии темы существует перечень объектов исследования, например: в регионе (городе, муниципальном округе, районе); банка </w:t>
      </w:r>
      <w:r w:rsidRPr="00BB74C5">
        <w:lastRenderedPageBreak/>
        <w:t>(биржи,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roofErr w:type="gramEnd"/>
    </w:p>
    <w:p w:rsidR="00A35D08" w:rsidRPr="00BB74C5" w:rsidRDefault="00A35D08">
      <w:pPr>
        <w:widowControl/>
        <w:suppressAutoHyphens w:val="0"/>
        <w:autoSpaceDE/>
        <w:spacing w:after="200" w:line="276" w:lineRule="auto"/>
        <w:rPr>
          <w:rFonts w:eastAsiaTheme="minorHAnsi"/>
          <w:sz w:val="28"/>
          <w:szCs w:val="28"/>
          <w:lang w:eastAsia="en-US" w:bidi="ar-SA"/>
        </w:rPr>
      </w:pPr>
      <w:r w:rsidRPr="00BB74C5">
        <w:rPr>
          <w:sz w:val="28"/>
          <w:szCs w:val="28"/>
        </w:rPr>
        <w:br w:type="page"/>
      </w:r>
    </w:p>
    <w:p w:rsidR="001D13CD" w:rsidRPr="00BB3BB3" w:rsidRDefault="001D13CD" w:rsidP="001D13CD">
      <w:pPr>
        <w:jc w:val="right"/>
        <w:rPr>
          <w:sz w:val="28"/>
          <w:szCs w:val="28"/>
        </w:rPr>
      </w:pPr>
      <w:r w:rsidRPr="00BB3BB3">
        <w:rPr>
          <w:sz w:val="28"/>
          <w:szCs w:val="28"/>
        </w:rPr>
        <w:lastRenderedPageBreak/>
        <w:t xml:space="preserve">Приложение </w:t>
      </w:r>
      <w:r>
        <w:rPr>
          <w:sz w:val="28"/>
          <w:szCs w:val="28"/>
        </w:rPr>
        <w:t>2</w:t>
      </w:r>
    </w:p>
    <w:p w:rsidR="001D13CD" w:rsidRPr="00BB3BB3" w:rsidRDefault="001D13CD" w:rsidP="001D13CD">
      <w:pPr>
        <w:jc w:val="center"/>
        <w:rPr>
          <w:sz w:val="28"/>
          <w:szCs w:val="28"/>
        </w:rPr>
      </w:pPr>
    </w:p>
    <w:tbl>
      <w:tblPr>
        <w:tblW w:w="9956" w:type="dxa"/>
        <w:tblInd w:w="15" w:type="dxa"/>
        <w:tblLayout w:type="fixed"/>
        <w:tblCellMar>
          <w:left w:w="15" w:type="dxa"/>
          <w:right w:w="15" w:type="dxa"/>
        </w:tblCellMar>
        <w:tblLook w:val="0000"/>
      </w:tblPr>
      <w:tblGrid>
        <w:gridCol w:w="9956"/>
      </w:tblGrid>
      <w:tr w:rsidR="001D13CD" w:rsidRPr="00BB3BB3" w:rsidTr="001812E5">
        <w:trPr>
          <w:trHeight w:val="240"/>
        </w:trPr>
        <w:tc>
          <w:tcPr>
            <w:tcW w:w="9956" w:type="dxa"/>
            <w:tcBorders>
              <w:top w:val="nil"/>
              <w:left w:val="nil"/>
              <w:bottom w:val="nil"/>
              <w:right w:val="nil"/>
            </w:tcBorders>
            <w:shd w:val="clear" w:color="auto" w:fill="FFFFFF"/>
          </w:tcPr>
          <w:p w:rsidR="001D13CD" w:rsidRPr="00BB3BB3" w:rsidRDefault="001D13CD" w:rsidP="001812E5">
            <w:pPr>
              <w:autoSpaceDN w:val="0"/>
              <w:adjustRightInd w:val="0"/>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1D13CD" w:rsidRPr="00BB3BB3" w:rsidRDefault="001D13CD" w:rsidP="001D13CD">
      <w:pPr>
        <w:jc w:val="center"/>
        <w:rPr>
          <w:sz w:val="28"/>
          <w:szCs w:val="28"/>
        </w:rPr>
      </w:pPr>
    </w:p>
    <w:p w:rsidR="001D13CD" w:rsidRPr="00BB3BB3" w:rsidRDefault="001D13CD" w:rsidP="001D13CD">
      <w:pPr>
        <w:jc w:val="center"/>
        <w:rPr>
          <w:sz w:val="28"/>
          <w:szCs w:val="28"/>
        </w:rPr>
      </w:pPr>
      <w:r w:rsidRPr="00BB3BB3">
        <w:rPr>
          <w:sz w:val="28"/>
          <w:szCs w:val="28"/>
        </w:rPr>
        <w:t>Кафедра Экономики и управления персоналом</w:t>
      </w:r>
    </w:p>
    <w:p w:rsidR="001D13CD" w:rsidRPr="00BB3BB3" w:rsidRDefault="001D13CD" w:rsidP="001D13CD">
      <w:pPr>
        <w:pStyle w:val="22"/>
        <w:tabs>
          <w:tab w:val="left" w:pos="284"/>
        </w:tabs>
        <w:spacing w:after="0" w:line="240" w:lineRule="auto"/>
        <w:ind w:left="0" w:hanging="284"/>
        <w:jc w:val="center"/>
        <w:rPr>
          <w:rFonts w:cs="Times New Roman"/>
          <w:sz w:val="28"/>
          <w:szCs w:val="28"/>
        </w:rPr>
      </w:pPr>
    </w:p>
    <w:p w:rsidR="001D13CD" w:rsidRPr="00BB3BB3" w:rsidRDefault="001D13CD" w:rsidP="001D13CD">
      <w:pPr>
        <w:pStyle w:val="22"/>
        <w:tabs>
          <w:tab w:val="left" w:pos="284"/>
        </w:tabs>
        <w:spacing w:after="0" w:line="240" w:lineRule="auto"/>
        <w:ind w:left="0" w:hanging="284"/>
        <w:jc w:val="center"/>
        <w:rPr>
          <w:rFonts w:cs="Times New Roman"/>
          <w:sz w:val="28"/>
          <w:szCs w:val="28"/>
        </w:rPr>
      </w:pPr>
    </w:p>
    <w:p w:rsidR="001D13CD" w:rsidRDefault="001D13CD" w:rsidP="001D13CD">
      <w:pPr>
        <w:spacing w:line="360" w:lineRule="auto"/>
        <w:jc w:val="center"/>
        <w:outlineLvl w:val="1"/>
        <w:rPr>
          <w:spacing w:val="20"/>
          <w:sz w:val="36"/>
          <w:szCs w:val="36"/>
        </w:rPr>
      </w:pPr>
      <w:r w:rsidRPr="00BB3BB3">
        <w:rPr>
          <w:spacing w:val="20"/>
          <w:sz w:val="36"/>
          <w:szCs w:val="36"/>
        </w:rPr>
        <w:t>ОТЧЕТ</w:t>
      </w:r>
      <w:r>
        <w:rPr>
          <w:spacing w:val="20"/>
          <w:sz w:val="36"/>
          <w:szCs w:val="36"/>
        </w:rPr>
        <w:t xml:space="preserve"> </w:t>
      </w:r>
    </w:p>
    <w:p w:rsidR="001D13CD" w:rsidRPr="001D13CD" w:rsidRDefault="001D13CD" w:rsidP="001D13CD">
      <w:pPr>
        <w:jc w:val="center"/>
        <w:outlineLvl w:val="1"/>
        <w:rPr>
          <w:b/>
          <w:sz w:val="28"/>
          <w:szCs w:val="28"/>
        </w:rPr>
      </w:pPr>
      <w:r>
        <w:rPr>
          <w:b/>
          <w:sz w:val="28"/>
          <w:szCs w:val="28"/>
        </w:rPr>
        <w:t xml:space="preserve"> О </w:t>
      </w:r>
      <w:r w:rsidRPr="001D13CD">
        <w:rPr>
          <w:b/>
          <w:sz w:val="28"/>
          <w:szCs w:val="28"/>
        </w:rPr>
        <w:t xml:space="preserve">ПРАКТИЧЕСКОЙ ПОДГОТОВКЕ </w:t>
      </w:r>
    </w:p>
    <w:p w:rsidR="001D13CD" w:rsidRPr="00860A23" w:rsidRDefault="001D13CD" w:rsidP="001D13CD">
      <w:pPr>
        <w:jc w:val="center"/>
        <w:outlineLvl w:val="1"/>
        <w:rPr>
          <w:b/>
          <w:sz w:val="28"/>
          <w:szCs w:val="28"/>
        </w:rPr>
      </w:pPr>
      <w:r>
        <w:rPr>
          <w:b/>
          <w:sz w:val="28"/>
          <w:szCs w:val="28"/>
        </w:rPr>
        <w:t xml:space="preserve">  </w:t>
      </w:r>
      <w:r w:rsidRPr="00860A23">
        <w:rPr>
          <w:b/>
          <w:sz w:val="28"/>
          <w:szCs w:val="28"/>
        </w:rPr>
        <w:t xml:space="preserve"> </w:t>
      </w:r>
      <w:r>
        <w:rPr>
          <w:b/>
          <w:sz w:val="28"/>
          <w:szCs w:val="28"/>
        </w:rPr>
        <w:t>(ПРЕДДИПЛОМНАЯ ПРАКТИКА)</w:t>
      </w:r>
    </w:p>
    <w:p w:rsidR="001D13CD" w:rsidRPr="00BB3BB3" w:rsidRDefault="001D13CD" w:rsidP="001D13CD">
      <w:pPr>
        <w:jc w:val="center"/>
        <w:rPr>
          <w:spacing w:val="20"/>
          <w:sz w:val="36"/>
          <w:szCs w:val="36"/>
        </w:rPr>
      </w:pPr>
    </w:p>
    <w:p w:rsidR="001D13CD" w:rsidRPr="00BB3BB3" w:rsidRDefault="001D13CD" w:rsidP="001D13CD">
      <w:pPr>
        <w:jc w:val="center"/>
        <w:rPr>
          <w:sz w:val="28"/>
          <w:szCs w:val="28"/>
        </w:rPr>
      </w:pPr>
    </w:p>
    <w:p w:rsidR="001D13CD" w:rsidRPr="00BB3BB3" w:rsidRDefault="001D13CD" w:rsidP="001D13CD">
      <w:pPr>
        <w:jc w:val="both"/>
        <w:rPr>
          <w:sz w:val="28"/>
          <w:szCs w:val="28"/>
        </w:rPr>
      </w:pPr>
      <w:r>
        <w:rPr>
          <w:sz w:val="28"/>
          <w:szCs w:val="28"/>
        </w:rPr>
        <w:t>Вид практики: Производственная практика</w:t>
      </w:r>
    </w:p>
    <w:p w:rsidR="001D13CD" w:rsidRPr="00253D47" w:rsidRDefault="001D13CD" w:rsidP="001D13CD">
      <w:pPr>
        <w:jc w:val="both"/>
        <w:rPr>
          <w:sz w:val="28"/>
          <w:szCs w:val="28"/>
        </w:rPr>
      </w:pPr>
      <w:r w:rsidRPr="00BB3BB3">
        <w:rPr>
          <w:sz w:val="28"/>
          <w:szCs w:val="28"/>
        </w:rPr>
        <w:t xml:space="preserve">Тип практики: </w:t>
      </w:r>
      <w:r>
        <w:rPr>
          <w:sz w:val="28"/>
          <w:szCs w:val="28"/>
        </w:rPr>
        <w:t xml:space="preserve"> Преддипломная практика</w:t>
      </w:r>
    </w:p>
    <w:p w:rsidR="001D13CD" w:rsidRPr="00253D47" w:rsidRDefault="001D13CD" w:rsidP="001D13CD">
      <w:pPr>
        <w:jc w:val="both"/>
        <w:rPr>
          <w:sz w:val="28"/>
          <w:szCs w:val="28"/>
        </w:rPr>
      </w:pPr>
      <w:r w:rsidRPr="00253D47">
        <w:rPr>
          <w:sz w:val="28"/>
          <w:szCs w:val="28"/>
        </w:rPr>
        <w:t xml:space="preserve"> </w:t>
      </w:r>
    </w:p>
    <w:p w:rsidR="001D13CD" w:rsidRPr="00BB3BB3" w:rsidRDefault="001D13CD" w:rsidP="001D13CD">
      <w:pPr>
        <w:jc w:val="both"/>
        <w:rPr>
          <w:sz w:val="28"/>
          <w:szCs w:val="28"/>
        </w:rPr>
      </w:pPr>
    </w:p>
    <w:p w:rsidR="001D13CD" w:rsidRPr="00BB3BB3" w:rsidRDefault="001D13CD" w:rsidP="001D13CD">
      <w:pPr>
        <w:ind w:left="4956"/>
        <w:jc w:val="both"/>
        <w:rPr>
          <w:sz w:val="24"/>
          <w:szCs w:val="24"/>
        </w:rPr>
      </w:pPr>
      <w:r w:rsidRPr="00BB3BB3">
        <w:rPr>
          <w:sz w:val="24"/>
          <w:szCs w:val="24"/>
        </w:rPr>
        <w:t>Выполни</w:t>
      </w:r>
      <w:proofErr w:type="gramStart"/>
      <w:r w:rsidRPr="00BB3BB3">
        <w:rPr>
          <w:sz w:val="24"/>
          <w:szCs w:val="24"/>
        </w:rPr>
        <w:t>л(</w:t>
      </w:r>
      <w:proofErr w:type="gramEnd"/>
      <w:r w:rsidRPr="00BB3BB3">
        <w:rPr>
          <w:sz w:val="24"/>
          <w:szCs w:val="24"/>
        </w:rPr>
        <w:t>а):  ________________________</w:t>
      </w:r>
    </w:p>
    <w:p w:rsidR="001D13CD" w:rsidRPr="004609F1" w:rsidRDefault="001D13CD" w:rsidP="001D13CD">
      <w:pPr>
        <w:ind w:left="4956"/>
        <w:jc w:val="center"/>
        <w:rPr>
          <w:sz w:val="18"/>
          <w:szCs w:val="18"/>
        </w:rPr>
      </w:pPr>
      <w:r w:rsidRPr="004609F1">
        <w:rPr>
          <w:sz w:val="18"/>
          <w:szCs w:val="18"/>
        </w:rPr>
        <w:t>Фамилия И.О.</w:t>
      </w:r>
    </w:p>
    <w:p w:rsidR="001D13CD" w:rsidRPr="004609F1" w:rsidRDefault="001D13CD" w:rsidP="001D13CD">
      <w:pPr>
        <w:ind w:left="4956"/>
        <w:jc w:val="both"/>
        <w:rPr>
          <w:i/>
          <w:sz w:val="24"/>
          <w:szCs w:val="24"/>
        </w:rPr>
      </w:pPr>
      <w:r w:rsidRPr="00BB3BB3">
        <w:rPr>
          <w:sz w:val="24"/>
          <w:szCs w:val="24"/>
        </w:rPr>
        <w:t xml:space="preserve">Направление подготовки: </w:t>
      </w:r>
      <w:r w:rsidRPr="004609F1">
        <w:rPr>
          <w:i/>
          <w:sz w:val="24"/>
          <w:szCs w:val="24"/>
        </w:rPr>
        <w:t>Экономика</w:t>
      </w:r>
    </w:p>
    <w:p w:rsidR="001D13CD" w:rsidRPr="00BB3BB3" w:rsidRDefault="001D13CD" w:rsidP="001D13CD">
      <w:pPr>
        <w:ind w:left="4956"/>
        <w:jc w:val="both"/>
        <w:rPr>
          <w:sz w:val="24"/>
          <w:szCs w:val="24"/>
        </w:rPr>
      </w:pPr>
      <w:r w:rsidRPr="00BB3BB3">
        <w:rPr>
          <w:sz w:val="24"/>
          <w:szCs w:val="24"/>
        </w:rPr>
        <w:t xml:space="preserve">Направленность (профиль) программы </w:t>
      </w:r>
    </w:p>
    <w:p w:rsidR="001D13CD" w:rsidRPr="00B560BC" w:rsidRDefault="001D13CD" w:rsidP="001D13CD">
      <w:pPr>
        <w:ind w:left="4956"/>
        <w:jc w:val="both"/>
        <w:rPr>
          <w:i/>
          <w:sz w:val="24"/>
          <w:szCs w:val="24"/>
        </w:rPr>
      </w:pPr>
      <w:r>
        <w:rPr>
          <w:i/>
          <w:sz w:val="24"/>
          <w:szCs w:val="24"/>
        </w:rPr>
        <w:t>Финансы и кредит</w:t>
      </w:r>
    </w:p>
    <w:p w:rsidR="001D13CD" w:rsidRPr="004609F1" w:rsidRDefault="001D13CD" w:rsidP="001D13CD">
      <w:pPr>
        <w:ind w:left="4956"/>
        <w:jc w:val="both"/>
        <w:rPr>
          <w:i/>
          <w:sz w:val="24"/>
          <w:szCs w:val="24"/>
        </w:rPr>
      </w:pPr>
      <w:r w:rsidRPr="00BB3BB3">
        <w:rPr>
          <w:sz w:val="24"/>
          <w:szCs w:val="24"/>
        </w:rPr>
        <w:t xml:space="preserve">Форма обучения: </w:t>
      </w:r>
      <w:r w:rsidRPr="004609F1">
        <w:rPr>
          <w:i/>
          <w:sz w:val="24"/>
          <w:szCs w:val="24"/>
        </w:rPr>
        <w:t>очная/</w:t>
      </w:r>
      <w:proofErr w:type="spellStart"/>
      <w:r w:rsidRPr="004609F1">
        <w:rPr>
          <w:i/>
          <w:sz w:val="24"/>
          <w:szCs w:val="24"/>
        </w:rPr>
        <w:t>очно-заочная</w:t>
      </w:r>
      <w:proofErr w:type="spellEnd"/>
      <w:r w:rsidRPr="004609F1">
        <w:rPr>
          <w:i/>
          <w:sz w:val="24"/>
          <w:szCs w:val="24"/>
        </w:rPr>
        <w:t xml:space="preserve">/заочная </w:t>
      </w:r>
    </w:p>
    <w:p w:rsidR="001D13CD" w:rsidRPr="00BB3BB3" w:rsidRDefault="001D13CD" w:rsidP="001D13CD">
      <w:pPr>
        <w:ind w:left="4956"/>
        <w:jc w:val="both"/>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w:t>
      </w:r>
    </w:p>
    <w:p w:rsidR="001D13CD" w:rsidRPr="00BB3BB3" w:rsidRDefault="001D13CD" w:rsidP="001D13CD">
      <w:pPr>
        <w:pStyle w:val="22"/>
        <w:spacing w:after="0" w:line="240" w:lineRule="auto"/>
        <w:ind w:left="4956"/>
        <w:jc w:val="both"/>
        <w:rPr>
          <w:rFonts w:cs="Times New Roman"/>
          <w:sz w:val="28"/>
          <w:szCs w:val="28"/>
        </w:rPr>
      </w:pPr>
      <w:r w:rsidRPr="00BB3BB3">
        <w:rPr>
          <w:rFonts w:cs="Times New Roman"/>
          <w:sz w:val="28"/>
          <w:szCs w:val="28"/>
        </w:rPr>
        <w:t>______________________________</w:t>
      </w:r>
    </w:p>
    <w:p w:rsidR="001D13CD" w:rsidRPr="00BB3BB3" w:rsidRDefault="001D13CD" w:rsidP="001D13CD">
      <w:pPr>
        <w:ind w:left="4956"/>
        <w:jc w:val="both"/>
        <w:rPr>
          <w:sz w:val="28"/>
          <w:szCs w:val="28"/>
          <w:vertAlign w:val="superscript"/>
        </w:rPr>
      </w:pPr>
      <w:proofErr w:type="spellStart"/>
      <w:r w:rsidRPr="00BB3BB3">
        <w:rPr>
          <w:sz w:val="28"/>
          <w:szCs w:val="28"/>
          <w:vertAlign w:val="superscript"/>
        </w:rPr>
        <w:t>Уч</w:t>
      </w:r>
      <w:proofErr w:type="spellEnd"/>
      <w:r w:rsidRPr="00BB3BB3">
        <w:rPr>
          <w:sz w:val="28"/>
          <w:szCs w:val="28"/>
          <w:vertAlign w:val="superscript"/>
        </w:rPr>
        <w:t xml:space="preserve">. степень, </w:t>
      </w:r>
      <w:proofErr w:type="spellStart"/>
      <w:r w:rsidRPr="00BB3BB3">
        <w:rPr>
          <w:sz w:val="28"/>
          <w:szCs w:val="28"/>
          <w:vertAlign w:val="superscript"/>
        </w:rPr>
        <w:t>уч</w:t>
      </w:r>
      <w:proofErr w:type="spellEnd"/>
      <w:r w:rsidRPr="00BB3BB3">
        <w:rPr>
          <w:sz w:val="28"/>
          <w:szCs w:val="28"/>
          <w:vertAlign w:val="superscript"/>
        </w:rPr>
        <w:t>. звание, Фамилия И.О.</w:t>
      </w:r>
      <w:r w:rsidRPr="000B008C">
        <w:rPr>
          <w:sz w:val="28"/>
          <w:szCs w:val="28"/>
          <w:vertAlign w:val="superscript"/>
        </w:rPr>
        <w:t xml:space="preserve"> </w:t>
      </w:r>
      <w:r w:rsidRPr="00BB3BB3">
        <w:rPr>
          <w:sz w:val="28"/>
          <w:szCs w:val="28"/>
          <w:vertAlign w:val="superscript"/>
        </w:rPr>
        <w:t>подпись</w:t>
      </w:r>
    </w:p>
    <w:p w:rsidR="001D13CD" w:rsidRPr="00BB3BB3" w:rsidRDefault="001D13CD" w:rsidP="001D13CD">
      <w:pPr>
        <w:ind w:left="4956"/>
        <w:jc w:val="both"/>
        <w:rPr>
          <w:sz w:val="28"/>
          <w:szCs w:val="28"/>
          <w:vertAlign w:val="superscript"/>
        </w:rPr>
      </w:pPr>
    </w:p>
    <w:p w:rsidR="001D13CD" w:rsidRDefault="001D13CD" w:rsidP="001D13CD">
      <w:pPr>
        <w:pStyle w:val="22"/>
        <w:spacing w:after="0" w:line="240" w:lineRule="auto"/>
        <w:ind w:left="4956"/>
        <w:jc w:val="both"/>
        <w:rPr>
          <w:rFonts w:cs="Times New Roman"/>
          <w:sz w:val="28"/>
          <w:szCs w:val="28"/>
        </w:rPr>
      </w:pPr>
      <w:r w:rsidRPr="00BB3BB3">
        <w:rPr>
          <w:rFonts w:cs="Times New Roman"/>
          <w:sz w:val="28"/>
          <w:szCs w:val="28"/>
        </w:rPr>
        <w:t>_____________________</w:t>
      </w:r>
    </w:p>
    <w:p w:rsidR="001D13CD" w:rsidRPr="008428FA" w:rsidRDefault="001D13CD" w:rsidP="001D13CD">
      <w:pPr>
        <w:pStyle w:val="22"/>
        <w:spacing w:after="0" w:line="240" w:lineRule="auto"/>
        <w:ind w:left="4956"/>
        <w:jc w:val="both"/>
        <w:rPr>
          <w:rFonts w:cs="Times New Roman"/>
          <w:sz w:val="24"/>
          <w:szCs w:val="24"/>
        </w:rPr>
      </w:pPr>
      <w:r w:rsidRPr="008428FA">
        <w:rPr>
          <w:rFonts w:cs="Times New Roman"/>
          <w:sz w:val="24"/>
          <w:szCs w:val="24"/>
        </w:rPr>
        <w:t>оценка</w:t>
      </w:r>
    </w:p>
    <w:p w:rsidR="001D13CD" w:rsidRPr="00BB3BB3" w:rsidRDefault="001D13CD" w:rsidP="001D13CD">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1D13CD" w:rsidRPr="00BB3BB3" w:rsidRDefault="001D13CD" w:rsidP="001D13CD">
      <w:pPr>
        <w:shd w:val="clear" w:color="auto" w:fill="FFFFFF"/>
        <w:rPr>
          <w:sz w:val="24"/>
          <w:szCs w:val="24"/>
        </w:rPr>
      </w:pPr>
      <w:r w:rsidRPr="00BB3BB3">
        <w:rPr>
          <w:sz w:val="24"/>
          <w:szCs w:val="24"/>
        </w:rPr>
        <w:t>_____________________________________________________________________________</w:t>
      </w:r>
    </w:p>
    <w:p w:rsidR="001D13CD" w:rsidRPr="00BB3BB3" w:rsidRDefault="001D13CD" w:rsidP="001D13CD">
      <w:pPr>
        <w:shd w:val="clear" w:color="auto" w:fill="FFFFFF"/>
        <w:rPr>
          <w:sz w:val="24"/>
          <w:szCs w:val="24"/>
        </w:rPr>
      </w:pPr>
    </w:p>
    <w:p w:rsidR="001D13CD" w:rsidRPr="00BB3BB3" w:rsidRDefault="001D13CD" w:rsidP="001D13CD">
      <w:pPr>
        <w:shd w:val="clear" w:color="auto" w:fill="FFFFFF"/>
        <w:rPr>
          <w:sz w:val="24"/>
          <w:szCs w:val="24"/>
        </w:rPr>
      </w:pPr>
      <w:r w:rsidRPr="00BB3BB3">
        <w:rPr>
          <w:sz w:val="24"/>
          <w:szCs w:val="24"/>
        </w:rPr>
        <w:t xml:space="preserve">Руководитель принимающей организации:  </w:t>
      </w:r>
    </w:p>
    <w:p w:rsidR="001D13CD" w:rsidRPr="00BB3BB3" w:rsidRDefault="001D13CD" w:rsidP="001D13CD">
      <w:pPr>
        <w:shd w:val="clear" w:color="auto" w:fill="FFFFFF"/>
        <w:rPr>
          <w:sz w:val="28"/>
          <w:szCs w:val="28"/>
        </w:rPr>
      </w:pPr>
      <w:r w:rsidRPr="00BB3BB3">
        <w:rPr>
          <w:sz w:val="28"/>
          <w:szCs w:val="28"/>
        </w:rPr>
        <w:t xml:space="preserve">__________________________________________________ </w:t>
      </w:r>
    </w:p>
    <w:p w:rsidR="001D13CD" w:rsidRPr="00BB3BB3" w:rsidRDefault="001D13CD" w:rsidP="001D13CD">
      <w:pPr>
        <w:shd w:val="clear" w:color="auto" w:fill="FFFFFF"/>
      </w:pPr>
      <w:r w:rsidRPr="00BB3BB3">
        <w:rPr>
          <w:shd w:val="clear" w:color="auto" w:fill="FFFFFF"/>
        </w:rPr>
        <w:t>подпись                     (должность, Ф.И.О., контактный телефон)</w:t>
      </w:r>
      <w:r w:rsidRPr="00BB3BB3">
        <w:br/>
      </w:r>
    </w:p>
    <w:p w:rsidR="001D13CD" w:rsidRPr="00BB3BB3" w:rsidRDefault="001D13CD" w:rsidP="001D13CD">
      <w:pPr>
        <w:shd w:val="clear" w:color="auto" w:fill="FFFFFF"/>
      </w:pPr>
      <w:r w:rsidRPr="00BB3BB3">
        <w:t>М.П.</w:t>
      </w:r>
    </w:p>
    <w:p w:rsidR="001D13CD" w:rsidRPr="00BB3BB3" w:rsidRDefault="001D13CD" w:rsidP="001D13CD">
      <w:pPr>
        <w:jc w:val="center"/>
        <w:rPr>
          <w:sz w:val="28"/>
          <w:szCs w:val="28"/>
        </w:rPr>
      </w:pPr>
    </w:p>
    <w:p w:rsidR="001D13CD" w:rsidRPr="00BB3BB3" w:rsidRDefault="001D13CD" w:rsidP="001D13CD">
      <w:pPr>
        <w:jc w:val="center"/>
        <w:rPr>
          <w:sz w:val="28"/>
          <w:szCs w:val="28"/>
        </w:rPr>
      </w:pPr>
    </w:p>
    <w:p w:rsidR="001D13CD" w:rsidRPr="00BB3BB3" w:rsidRDefault="001D13CD" w:rsidP="001D13CD">
      <w:pPr>
        <w:jc w:val="center"/>
        <w:rPr>
          <w:sz w:val="28"/>
          <w:szCs w:val="28"/>
        </w:rPr>
      </w:pPr>
      <w:r w:rsidRPr="00BB3BB3">
        <w:rPr>
          <w:sz w:val="28"/>
          <w:szCs w:val="28"/>
        </w:rPr>
        <w:t>Омск, 20__</w:t>
      </w:r>
    </w:p>
    <w:p w:rsidR="001D13CD" w:rsidRDefault="001D13CD" w:rsidP="001D13CD">
      <w:pPr>
        <w:rPr>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CE6832" w:rsidRPr="004665FD" w:rsidTr="001812E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CE6832" w:rsidRPr="004665FD" w:rsidTr="001812E5">
              <w:trPr>
                <w:trHeight w:val="240"/>
              </w:trPr>
              <w:tc>
                <w:tcPr>
                  <w:tcW w:w="9956" w:type="dxa"/>
                  <w:tcBorders>
                    <w:top w:val="nil"/>
                    <w:left w:val="nil"/>
                    <w:bottom w:val="nil"/>
                    <w:right w:val="nil"/>
                  </w:tcBorders>
                  <w:shd w:val="clear" w:color="auto" w:fill="FFFFFF"/>
                </w:tcPr>
                <w:p w:rsidR="00CE6832" w:rsidRPr="004665FD" w:rsidRDefault="00CE6832" w:rsidP="001812E5">
                  <w:pPr>
                    <w:jc w:val="right"/>
                    <w:rPr>
                      <w:sz w:val="24"/>
                      <w:szCs w:val="24"/>
                    </w:rPr>
                  </w:pPr>
                </w:p>
              </w:tc>
            </w:tr>
            <w:tr w:rsidR="00CE6832" w:rsidRPr="004665FD" w:rsidTr="001812E5">
              <w:trPr>
                <w:trHeight w:val="240"/>
              </w:trPr>
              <w:tc>
                <w:tcPr>
                  <w:tcW w:w="9956" w:type="dxa"/>
                  <w:tcBorders>
                    <w:top w:val="nil"/>
                    <w:left w:val="nil"/>
                    <w:bottom w:val="nil"/>
                    <w:right w:val="nil"/>
                  </w:tcBorders>
                  <w:shd w:val="clear" w:color="auto" w:fill="FFFFFF"/>
                </w:tcPr>
                <w:p w:rsidR="00CE6832" w:rsidRPr="004665FD" w:rsidRDefault="00CE6832" w:rsidP="001812E5">
                  <w:pPr>
                    <w:jc w:val="right"/>
                    <w:rPr>
                      <w:sz w:val="24"/>
                      <w:szCs w:val="24"/>
                    </w:rPr>
                  </w:pPr>
                  <w:r w:rsidRPr="004665FD">
                    <w:rPr>
                      <w:sz w:val="24"/>
                      <w:szCs w:val="24"/>
                    </w:rPr>
                    <w:t>Приложение 3</w:t>
                  </w:r>
                </w:p>
                <w:p w:rsidR="00CE6832" w:rsidRPr="004665FD" w:rsidRDefault="00CE6832" w:rsidP="001812E5">
                  <w:pPr>
                    <w:jc w:val="center"/>
                    <w:rPr>
                      <w:sz w:val="24"/>
                      <w:szCs w:val="24"/>
                    </w:rPr>
                  </w:pPr>
                </w:p>
                <w:p w:rsidR="00CE6832" w:rsidRPr="004665FD" w:rsidRDefault="00CE6832" w:rsidP="001812E5">
                  <w:pPr>
                    <w:jc w:val="center"/>
                    <w:rPr>
                      <w:sz w:val="24"/>
                      <w:szCs w:val="24"/>
                    </w:rPr>
                  </w:pPr>
                  <w:r w:rsidRPr="004665FD">
                    <w:rPr>
                      <w:sz w:val="24"/>
                      <w:szCs w:val="24"/>
                    </w:rPr>
                    <w:t>Частное учреждение образовательная организация высшего образования</w:t>
                  </w:r>
                  <w:r w:rsidRPr="004665FD">
                    <w:rPr>
                      <w:sz w:val="24"/>
                      <w:szCs w:val="24"/>
                    </w:rPr>
                    <w:br/>
                    <w:t>«Омская гуманитарная академия»</w:t>
                  </w:r>
                </w:p>
              </w:tc>
            </w:tr>
          </w:tbl>
          <w:p w:rsidR="00CE6832" w:rsidRPr="004665FD" w:rsidRDefault="00CE6832" w:rsidP="001812E5">
            <w:pPr>
              <w:jc w:val="right"/>
              <w:rPr>
                <w:sz w:val="24"/>
                <w:szCs w:val="24"/>
              </w:rPr>
            </w:pPr>
          </w:p>
        </w:tc>
      </w:tr>
    </w:tbl>
    <w:p w:rsidR="00CE6832" w:rsidRPr="004665FD" w:rsidRDefault="00CE6832" w:rsidP="00CE6832">
      <w:pPr>
        <w:jc w:val="center"/>
        <w:rPr>
          <w:sz w:val="24"/>
          <w:szCs w:val="24"/>
        </w:rPr>
      </w:pPr>
    </w:p>
    <w:p w:rsidR="00CE6832" w:rsidRPr="004665FD" w:rsidRDefault="00CE6832" w:rsidP="00CE6832">
      <w:pPr>
        <w:jc w:val="center"/>
        <w:rPr>
          <w:sz w:val="24"/>
          <w:szCs w:val="24"/>
        </w:rPr>
      </w:pPr>
      <w:r w:rsidRPr="004665FD">
        <w:rPr>
          <w:sz w:val="24"/>
          <w:szCs w:val="24"/>
        </w:rPr>
        <w:t>Кафедра Экономики и управления персоналом</w:t>
      </w:r>
    </w:p>
    <w:p w:rsidR="00CE6832" w:rsidRPr="004665FD" w:rsidRDefault="00CE6832" w:rsidP="00CE6832">
      <w:pPr>
        <w:jc w:val="center"/>
        <w:rPr>
          <w:sz w:val="24"/>
          <w:szCs w:val="24"/>
        </w:rPr>
      </w:pPr>
    </w:p>
    <w:p w:rsidR="00CE6832" w:rsidRPr="004665FD" w:rsidRDefault="00035C44" w:rsidP="00CE6832">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274.7pt;margin-top:6.85pt;width:225pt;height:9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812E5" w:rsidRPr="004665FD" w:rsidRDefault="001812E5" w:rsidP="00CE6832">
                  <w:pPr>
                    <w:jc w:val="center"/>
                    <w:rPr>
                      <w:sz w:val="24"/>
                      <w:szCs w:val="24"/>
                    </w:rPr>
                  </w:pPr>
                  <w:r w:rsidRPr="004665FD">
                    <w:rPr>
                      <w:sz w:val="24"/>
                      <w:szCs w:val="24"/>
                    </w:rPr>
                    <w:t>УТВЕРЖДАЮ</w:t>
                  </w:r>
                </w:p>
                <w:p w:rsidR="001812E5" w:rsidRPr="004665FD" w:rsidRDefault="001812E5" w:rsidP="00CE6832">
                  <w:pPr>
                    <w:jc w:val="center"/>
                    <w:rPr>
                      <w:sz w:val="24"/>
                      <w:szCs w:val="24"/>
                    </w:rPr>
                  </w:pPr>
                </w:p>
                <w:p w:rsidR="001812E5" w:rsidRPr="004665FD" w:rsidRDefault="001812E5" w:rsidP="00CE6832">
                  <w:pPr>
                    <w:rPr>
                      <w:sz w:val="24"/>
                      <w:szCs w:val="24"/>
                    </w:rPr>
                  </w:pPr>
                  <w:r>
                    <w:rPr>
                      <w:sz w:val="24"/>
                      <w:szCs w:val="24"/>
                    </w:rPr>
                    <w:t xml:space="preserve"> </w:t>
                  </w:r>
                  <w:r w:rsidRPr="004665FD">
                    <w:rPr>
                      <w:sz w:val="24"/>
                      <w:szCs w:val="24"/>
                    </w:rPr>
                    <w:t>зав. кафедрой _____________,</w:t>
                  </w:r>
                </w:p>
                <w:p w:rsidR="001812E5" w:rsidRPr="004665FD" w:rsidRDefault="001812E5" w:rsidP="00CE6832">
                  <w:pPr>
                    <w:rPr>
                      <w:sz w:val="24"/>
                      <w:szCs w:val="24"/>
                    </w:rPr>
                  </w:pPr>
                  <w:proofErr w:type="spellStart"/>
                  <w:r>
                    <w:rPr>
                      <w:sz w:val="24"/>
                      <w:szCs w:val="24"/>
                    </w:rPr>
                    <w:t>к.э.н</w:t>
                  </w:r>
                  <w:proofErr w:type="spellEnd"/>
                  <w:r>
                    <w:rPr>
                      <w:sz w:val="24"/>
                      <w:szCs w:val="24"/>
                    </w:rPr>
                    <w:t xml:space="preserve">., доцент </w:t>
                  </w:r>
                  <w:r w:rsidRPr="004665FD">
                    <w:rPr>
                      <w:sz w:val="24"/>
                      <w:szCs w:val="24"/>
                    </w:rPr>
                    <w:t>/______________/</w:t>
                  </w:r>
                </w:p>
              </w:txbxContent>
            </v:textbox>
          </v:shape>
        </w:pict>
      </w:r>
    </w:p>
    <w:p w:rsidR="00CE6832" w:rsidRPr="004665FD" w:rsidRDefault="00CE6832" w:rsidP="00CE6832">
      <w:pPr>
        <w:shd w:val="clear" w:color="auto" w:fill="FFFFFF"/>
        <w:ind w:firstLine="460"/>
        <w:jc w:val="both"/>
        <w:rPr>
          <w:spacing w:val="-11"/>
          <w:sz w:val="24"/>
          <w:szCs w:val="24"/>
        </w:rPr>
      </w:pPr>
    </w:p>
    <w:p w:rsidR="00CE6832" w:rsidRPr="004665FD" w:rsidRDefault="00CE6832" w:rsidP="00CE6832">
      <w:pPr>
        <w:jc w:val="both"/>
        <w:rPr>
          <w:sz w:val="24"/>
          <w:szCs w:val="24"/>
        </w:rPr>
      </w:pPr>
    </w:p>
    <w:p w:rsidR="00CE6832" w:rsidRPr="004665FD" w:rsidRDefault="00CE6832" w:rsidP="00CE6832">
      <w:pPr>
        <w:jc w:val="both"/>
        <w:rPr>
          <w:sz w:val="24"/>
          <w:szCs w:val="24"/>
        </w:rPr>
      </w:pPr>
    </w:p>
    <w:p w:rsidR="00CE6832" w:rsidRPr="004665FD" w:rsidRDefault="00CE6832" w:rsidP="00CE6832">
      <w:pPr>
        <w:jc w:val="both"/>
        <w:rPr>
          <w:sz w:val="24"/>
          <w:szCs w:val="24"/>
        </w:rPr>
      </w:pPr>
    </w:p>
    <w:p w:rsidR="00CE6832" w:rsidRPr="004665FD" w:rsidRDefault="00CE6832" w:rsidP="00CE6832">
      <w:pPr>
        <w:jc w:val="both"/>
        <w:rPr>
          <w:sz w:val="24"/>
          <w:szCs w:val="24"/>
        </w:rPr>
      </w:pPr>
    </w:p>
    <w:p w:rsidR="00CE6832" w:rsidRPr="00BB3BB3" w:rsidRDefault="00CE6832" w:rsidP="00CE6832">
      <w:pPr>
        <w:jc w:val="both"/>
        <w:rPr>
          <w:sz w:val="28"/>
          <w:szCs w:val="28"/>
        </w:rPr>
      </w:pPr>
    </w:p>
    <w:p w:rsidR="00CE6832" w:rsidRDefault="00CE6832" w:rsidP="00CE6832">
      <w:pPr>
        <w:jc w:val="center"/>
        <w:outlineLvl w:val="1"/>
        <w:rPr>
          <w:b/>
          <w:sz w:val="28"/>
          <w:szCs w:val="28"/>
        </w:rPr>
      </w:pPr>
      <w:r w:rsidRPr="004609F1">
        <w:rPr>
          <w:b/>
          <w:sz w:val="28"/>
          <w:szCs w:val="28"/>
        </w:rPr>
        <w:t>Задание для</w:t>
      </w:r>
      <w:r w:rsidRPr="00BB3BB3">
        <w:rPr>
          <w:sz w:val="28"/>
          <w:szCs w:val="28"/>
        </w:rPr>
        <w:t xml:space="preserve"> </w:t>
      </w:r>
      <w:r w:rsidRPr="00FE431A">
        <w:rPr>
          <w:b/>
          <w:sz w:val="28"/>
          <w:szCs w:val="28"/>
        </w:rPr>
        <w:t>практической подготовки</w:t>
      </w:r>
      <w:r w:rsidRPr="00860A23">
        <w:rPr>
          <w:b/>
          <w:sz w:val="28"/>
          <w:szCs w:val="28"/>
        </w:rPr>
        <w:t xml:space="preserve"> </w:t>
      </w:r>
    </w:p>
    <w:p w:rsidR="00CE6832" w:rsidRPr="00860A23" w:rsidRDefault="00CE6832" w:rsidP="00CE6832">
      <w:pPr>
        <w:jc w:val="center"/>
        <w:outlineLvl w:val="1"/>
        <w:rPr>
          <w:b/>
          <w:sz w:val="28"/>
          <w:szCs w:val="28"/>
        </w:rPr>
      </w:pPr>
      <w:r>
        <w:rPr>
          <w:b/>
          <w:sz w:val="28"/>
          <w:szCs w:val="28"/>
        </w:rPr>
        <w:t>(Преддипломная</w:t>
      </w:r>
      <w:r w:rsidR="00F61392">
        <w:rPr>
          <w:b/>
          <w:sz w:val="28"/>
          <w:szCs w:val="28"/>
        </w:rPr>
        <w:t xml:space="preserve"> практика</w:t>
      </w:r>
      <w:r>
        <w:rPr>
          <w:b/>
          <w:sz w:val="28"/>
          <w:szCs w:val="28"/>
        </w:rPr>
        <w:t>)</w:t>
      </w:r>
    </w:p>
    <w:p w:rsidR="00CE6832" w:rsidRPr="00BB3BB3" w:rsidRDefault="00CE6832" w:rsidP="00CE6832">
      <w:pPr>
        <w:jc w:val="center"/>
      </w:pPr>
    </w:p>
    <w:p w:rsidR="00CE6832" w:rsidRPr="00BB3BB3" w:rsidRDefault="00CE6832" w:rsidP="00CE6832">
      <w:pPr>
        <w:pStyle w:val="a7"/>
        <w:jc w:val="center"/>
        <w:rPr>
          <w:sz w:val="28"/>
          <w:szCs w:val="28"/>
        </w:rPr>
      </w:pPr>
      <w:r w:rsidRPr="00BB3BB3">
        <w:rPr>
          <w:sz w:val="28"/>
          <w:szCs w:val="28"/>
        </w:rPr>
        <w:t>______________ __________________</w:t>
      </w:r>
    </w:p>
    <w:p w:rsidR="00CE6832" w:rsidRPr="00BB3BB3" w:rsidRDefault="00CE6832" w:rsidP="00CE6832">
      <w:pPr>
        <w:pStyle w:val="a7"/>
        <w:jc w:val="center"/>
        <w:rPr>
          <w:sz w:val="20"/>
          <w:szCs w:val="20"/>
        </w:rPr>
      </w:pPr>
      <w:r w:rsidRPr="00BB3BB3">
        <w:rPr>
          <w:sz w:val="20"/>
          <w:szCs w:val="20"/>
        </w:rPr>
        <w:t xml:space="preserve">Фамилия, Имя, Отчество </w:t>
      </w:r>
      <w:proofErr w:type="gramStart"/>
      <w:r>
        <w:rPr>
          <w:sz w:val="20"/>
          <w:szCs w:val="20"/>
        </w:rPr>
        <w:t>обучающегося</w:t>
      </w:r>
      <w:proofErr w:type="gramEnd"/>
    </w:p>
    <w:p w:rsidR="00CE6832" w:rsidRPr="00BB3BB3" w:rsidRDefault="00CE6832" w:rsidP="00CE6832">
      <w:pPr>
        <w:pStyle w:val="a7"/>
        <w:jc w:val="center"/>
        <w:rPr>
          <w:sz w:val="28"/>
          <w:szCs w:val="28"/>
        </w:rPr>
      </w:pPr>
    </w:p>
    <w:p w:rsidR="00CE6832" w:rsidRPr="004665FD" w:rsidRDefault="00CE6832" w:rsidP="00CE6832">
      <w:pPr>
        <w:ind w:left="284"/>
        <w:jc w:val="both"/>
        <w:rPr>
          <w:sz w:val="24"/>
          <w:szCs w:val="24"/>
        </w:rPr>
      </w:pPr>
      <w:r w:rsidRPr="004665FD">
        <w:rPr>
          <w:sz w:val="24"/>
          <w:szCs w:val="24"/>
        </w:rPr>
        <w:t>Направление подготовки: Экономика</w:t>
      </w:r>
    </w:p>
    <w:p w:rsidR="00CE6832" w:rsidRPr="00253D47" w:rsidRDefault="00CE6832" w:rsidP="00CE6832">
      <w:pPr>
        <w:jc w:val="both"/>
        <w:rPr>
          <w:sz w:val="24"/>
          <w:szCs w:val="24"/>
        </w:rPr>
      </w:pPr>
      <w:r>
        <w:rPr>
          <w:sz w:val="24"/>
          <w:szCs w:val="24"/>
        </w:rPr>
        <w:t xml:space="preserve">     </w:t>
      </w:r>
      <w:r w:rsidRPr="004665FD">
        <w:rPr>
          <w:sz w:val="24"/>
          <w:szCs w:val="24"/>
        </w:rPr>
        <w:t xml:space="preserve">Направленность (профиль) программы: </w:t>
      </w:r>
      <w:r>
        <w:rPr>
          <w:sz w:val="24"/>
          <w:szCs w:val="24"/>
        </w:rPr>
        <w:t>Финансы и кредит</w:t>
      </w:r>
    </w:p>
    <w:p w:rsidR="00CE6832" w:rsidRPr="004665FD" w:rsidRDefault="00CE6832" w:rsidP="00CE6832">
      <w:pPr>
        <w:ind w:left="284"/>
        <w:jc w:val="both"/>
        <w:rPr>
          <w:sz w:val="24"/>
          <w:szCs w:val="24"/>
        </w:rPr>
      </w:pPr>
      <w:r w:rsidRPr="004665FD">
        <w:rPr>
          <w:sz w:val="24"/>
          <w:szCs w:val="24"/>
        </w:rPr>
        <w:t xml:space="preserve">Вид практики: </w:t>
      </w:r>
      <w:r>
        <w:rPr>
          <w:sz w:val="24"/>
          <w:szCs w:val="24"/>
        </w:rPr>
        <w:t xml:space="preserve">Производственная </w:t>
      </w:r>
      <w:r w:rsidRPr="004665FD">
        <w:rPr>
          <w:sz w:val="24"/>
          <w:szCs w:val="24"/>
        </w:rPr>
        <w:t xml:space="preserve"> практика</w:t>
      </w:r>
    </w:p>
    <w:p w:rsidR="00CE6832" w:rsidRDefault="00CE6832" w:rsidP="00CE6832">
      <w:pPr>
        <w:ind w:left="284"/>
        <w:jc w:val="both"/>
        <w:rPr>
          <w:sz w:val="28"/>
          <w:szCs w:val="28"/>
        </w:rPr>
      </w:pPr>
      <w:r w:rsidRPr="004665FD">
        <w:rPr>
          <w:sz w:val="24"/>
          <w:szCs w:val="24"/>
        </w:rPr>
        <w:t xml:space="preserve">Тип практики: </w:t>
      </w:r>
      <w:r>
        <w:rPr>
          <w:sz w:val="24"/>
          <w:szCs w:val="24"/>
        </w:rPr>
        <w:t>Преддипломная п</w:t>
      </w:r>
      <w:r w:rsidRPr="00397D27">
        <w:rPr>
          <w:sz w:val="24"/>
          <w:szCs w:val="24"/>
        </w:rPr>
        <w:t xml:space="preserve">рактика </w:t>
      </w:r>
    </w:p>
    <w:p w:rsidR="00CE6832" w:rsidRDefault="00CE6832" w:rsidP="00CE6832">
      <w:pPr>
        <w:outlineLvl w:val="1"/>
        <w:rPr>
          <w:b/>
          <w:i/>
          <w:sz w:val="28"/>
          <w:szCs w:val="28"/>
        </w:rPr>
      </w:pPr>
    </w:p>
    <w:p w:rsidR="00CE6832" w:rsidRPr="00BB74C5" w:rsidRDefault="00CE6832" w:rsidP="00CE6832">
      <w:pPr>
        <w:spacing w:line="276" w:lineRule="auto"/>
        <w:ind w:left="360"/>
        <w:jc w:val="both"/>
        <w:rPr>
          <w:spacing w:val="-11"/>
          <w:sz w:val="28"/>
          <w:szCs w:val="28"/>
        </w:rPr>
      </w:pPr>
      <w:r w:rsidRPr="00BB74C5">
        <w:rPr>
          <w:sz w:val="28"/>
          <w:szCs w:val="28"/>
        </w:rPr>
        <w:t>Индивидуальные задания на практику:</w:t>
      </w:r>
    </w:p>
    <w:p w:rsidR="00CE6832" w:rsidRPr="00BB74C5" w:rsidRDefault="00CE6832" w:rsidP="00CE6832">
      <w:pPr>
        <w:spacing w:line="276" w:lineRule="auto"/>
        <w:ind w:left="567"/>
        <w:jc w:val="both"/>
        <w:rPr>
          <w:spacing w:val="-11"/>
          <w:sz w:val="28"/>
          <w:szCs w:val="28"/>
        </w:rPr>
      </w:pPr>
    </w:p>
    <w:p w:rsidR="00CE6832" w:rsidRPr="00BB74C5" w:rsidRDefault="00CE6832" w:rsidP="00CE6832">
      <w:pPr>
        <w:pStyle w:val="a7"/>
        <w:numPr>
          <w:ilvl w:val="0"/>
          <w:numId w:val="10"/>
        </w:numPr>
        <w:spacing w:line="360" w:lineRule="auto"/>
        <w:ind w:right="17"/>
        <w:rPr>
          <w:sz w:val="28"/>
          <w:szCs w:val="28"/>
        </w:rPr>
      </w:pPr>
      <w:r w:rsidRPr="00BB74C5">
        <w:rPr>
          <w:sz w:val="28"/>
          <w:szCs w:val="28"/>
        </w:rPr>
        <w:t>…</w:t>
      </w:r>
    </w:p>
    <w:p w:rsidR="00CE6832" w:rsidRPr="00BB74C5" w:rsidRDefault="00CE6832" w:rsidP="00CE6832">
      <w:pPr>
        <w:pStyle w:val="a7"/>
        <w:numPr>
          <w:ilvl w:val="0"/>
          <w:numId w:val="10"/>
        </w:numPr>
        <w:spacing w:line="360" w:lineRule="auto"/>
        <w:ind w:right="17"/>
        <w:rPr>
          <w:sz w:val="28"/>
          <w:szCs w:val="28"/>
        </w:rPr>
      </w:pPr>
      <w:r w:rsidRPr="00BB74C5">
        <w:rPr>
          <w:sz w:val="28"/>
          <w:szCs w:val="28"/>
        </w:rPr>
        <w:t>..</w:t>
      </w:r>
    </w:p>
    <w:p w:rsidR="00CE6832" w:rsidRPr="00BB74C5" w:rsidRDefault="00CE6832" w:rsidP="00CE6832">
      <w:pPr>
        <w:pStyle w:val="a7"/>
        <w:numPr>
          <w:ilvl w:val="0"/>
          <w:numId w:val="10"/>
        </w:numPr>
        <w:spacing w:line="360" w:lineRule="auto"/>
        <w:ind w:right="17"/>
        <w:rPr>
          <w:sz w:val="28"/>
          <w:szCs w:val="28"/>
        </w:rPr>
      </w:pPr>
      <w:r w:rsidRPr="00BB74C5">
        <w:rPr>
          <w:sz w:val="28"/>
          <w:szCs w:val="28"/>
        </w:rPr>
        <w:t>..</w:t>
      </w:r>
    </w:p>
    <w:p w:rsidR="00CE6832" w:rsidRPr="00BB74C5" w:rsidRDefault="00CE6832" w:rsidP="00CE6832">
      <w:pPr>
        <w:pStyle w:val="a7"/>
        <w:numPr>
          <w:ilvl w:val="0"/>
          <w:numId w:val="10"/>
        </w:numPr>
        <w:spacing w:line="360" w:lineRule="auto"/>
        <w:ind w:right="17"/>
        <w:rPr>
          <w:sz w:val="28"/>
          <w:szCs w:val="28"/>
        </w:rPr>
      </w:pPr>
      <w:r w:rsidRPr="00BB74C5">
        <w:rPr>
          <w:sz w:val="28"/>
          <w:szCs w:val="28"/>
        </w:rPr>
        <w:t>..</w:t>
      </w:r>
    </w:p>
    <w:p w:rsidR="00CE6832" w:rsidRDefault="00CE6832" w:rsidP="00CE6832">
      <w:pPr>
        <w:pStyle w:val="a7"/>
        <w:rPr>
          <w:sz w:val="28"/>
          <w:szCs w:val="28"/>
        </w:rPr>
      </w:pPr>
    </w:p>
    <w:p w:rsidR="00CE6832" w:rsidRPr="00F75EF7" w:rsidRDefault="00CE6832" w:rsidP="00CE6832">
      <w:pPr>
        <w:shd w:val="clear" w:color="auto" w:fill="FFFFFF"/>
        <w:tabs>
          <w:tab w:val="left" w:pos="2626"/>
          <w:tab w:val="left" w:leader="underscore" w:pos="5626"/>
        </w:tabs>
        <w:rPr>
          <w:sz w:val="24"/>
          <w:szCs w:val="24"/>
        </w:rPr>
      </w:pPr>
      <w:r w:rsidRPr="00F75EF7">
        <w:rPr>
          <w:sz w:val="24"/>
          <w:szCs w:val="24"/>
        </w:rPr>
        <w:t xml:space="preserve">Руководитель практики от </w:t>
      </w:r>
      <w:proofErr w:type="spellStart"/>
      <w:r w:rsidRPr="00F75EF7">
        <w:rPr>
          <w:sz w:val="24"/>
          <w:szCs w:val="24"/>
        </w:rPr>
        <w:t>ОмГ</w:t>
      </w:r>
      <w:proofErr w:type="gramStart"/>
      <w:r w:rsidRPr="00F75EF7">
        <w:rPr>
          <w:sz w:val="24"/>
          <w:szCs w:val="24"/>
        </w:rPr>
        <w:t>А</w:t>
      </w:r>
      <w:proofErr w:type="spellEnd"/>
      <w:r w:rsidRPr="00F75EF7">
        <w:rPr>
          <w:sz w:val="24"/>
          <w:szCs w:val="24"/>
        </w:rPr>
        <w:t>(</w:t>
      </w:r>
      <w:proofErr w:type="gramEnd"/>
      <w:r w:rsidRPr="00F75EF7">
        <w:rPr>
          <w:sz w:val="24"/>
          <w:szCs w:val="24"/>
        </w:rPr>
        <w:t>ФИО, должность)</w:t>
      </w:r>
      <w:r>
        <w:rPr>
          <w:sz w:val="24"/>
          <w:szCs w:val="24"/>
        </w:rPr>
        <w:t>:  ____________</w:t>
      </w:r>
    </w:p>
    <w:p w:rsidR="00CE6832" w:rsidRDefault="00CE6832" w:rsidP="00CE6832">
      <w:pPr>
        <w:shd w:val="clear" w:color="auto" w:fill="FFFFFF"/>
        <w:tabs>
          <w:tab w:val="left" w:pos="2626"/>
          <w:tab w:val="left" w:leader="underscore" w:pos="5626"/>
        </w:tabs>
        <w:rPr>
          <w:sz w:val="24"/>
          <w:szCs w:val="24"/>
        </w:rPr>
      </w:pPr>
    </w:p>
    <w:p w:rsidR="00CE6832" w:rsidRPr="00F75EF7" w:rsidRDefault="00CE6832" w:rsidP="00CE6832">
      <w:pPr>
        <w:shd w:val="clear" w:color="auto" w:fill="FFFFFF"/>
        <w:tabs>
          <w:tab w:val="left" w:pos="2626"/>
          <w:tab w:val="left" w:leader="underscore" w:pos="5626"/>
        </w:tabs>
        <w:rPr>
          <w:sz w:val="24"/>
          <w:szCs w:val="24"/>
        </w:rPr>
      </w:pPr>
      <w:r w:rsidRPr="00F75EF7">
        <w:rPr>
          <w:sz w:val="24"/>
          <w:szCs w:val="24"/>
        </w:rPr>
        <w:t>Задание приня</w:t>
      </w:r>
      <w:proofErr w:type="gramStart"/>
      <w:r w:rsidRPr="00F75EF7">
        <w:rPr>
          <w:sz w:val="24"/>
          <w:szCs w:val="24"/>
        </w:rPr>
        <w:t>л(</w:t>
      </w:r>
      <w:proofErr w:type="gramEnd"/>
      <w:r w:rsidRPr="00F75EF7">
        <w:rPr>
          <w:sz w:val="24"/>
          <w:szCs w:val="24"/>
        </w:rPr>
        <w:t>а) к исполнению (ФИО):  _____________</w:t>
      </w:r>
    </w:p>
    <w:p w:rsidR="00CE6832" w:rsidRDefault="00CE6832" w:rsidP="00CE6832">
      <w:pPr>
        <w:rPr>
          <w:color w:val="FF0000"/>
          <w:sz w:val="28"/>
          <w:szCs w:val="28"/>
        </w:rPr>
      </w:pPr>
    </w:p>
    <w:p w:rsidR="00CE6832" w:rsidRDefault="00CE6832" w:rsidP="00CE6832">
      <w:pPr>
        <w:rPr>
          <w:sz w:val="28"/>
          <w:szCs w:val="28"/>
        </w:rPr>
      </w:pPr>
      <w:r w:rsidRPr="00BB3BB3">
        <w:rPr>
          <w:sz w:val="28"/>
          <w:szCs w:val="28"/>
        </w:rPr>
        <w:br w:type="page"/>
      </w:r>
    </w:p>
    <w:p w:rsidR="00CE6832" w:rsidRPr="00BB3BB3" w:rsidRDefault="00CE6832" w:rsidP="00CE6832">
      <w:pPr>
        <w:jc w:val="right"/>
        <w:rPr>
          <w:sz w:val="28"/>
          <w:szCs w:val="28"/>
        </w:rPr>
      </w:pPr>
      <w:r w:rsidRPr="00BB3BB3">
        <w:rPr>
          <w:sz w:val="28"/>
          <w:szCs w:val="28"/>
        </w:rPr>
        <w:lastRenderedPageBreak/>
        <w:t xml:space="preserve">Приложение </w:t>
      </w:r>
      <w:r>
        <w:rPr>
          <w:sz w:val="28"/>
          <w:szCs w:val="28"/>
        </w:rPr>
        <w:t>4</w:t>
      </w:r>
    </w:p>
    <w:p w:rsidR="00CE6832" w:rsidRPr="00BB3BB3" w:rsidRDefault="00CE6832" w:rsidP="00CE6832">
      <w:pPr>
        <w:jc w:val="center"/>
        <w:rPr>
          <w:sz w:val="28"/>
          <w:szCs w:val="28"/>
        </w:rPr>
      </w:pPr>
    </w:p>
    <w:p w:rsidR="00CE6832" w:rsidRPr="00FE431A" w:rsidRDefault="00CE6832" w:rsidP="00CE6832">
      <w:pPr>
        <w:jc w:val="center"/>
        <w:outlineLvl w:val="1"/>
        <w:rPr>
          <w:b/>
          <w:sz w:val="24"/>
          <w:szCs w:val="24"/>
        </w:rPr>
      </w:pPr>
      <w:r w:rsidRPr="002520FA">
        <w:rPr>
          <w:b/>
          <w:sz w:val="24"/>
          <w:szCs w:val="24"/>
        </w:rPr>
        <w:t xml:space="preserve">ДНЕВНИК </w:t>
      </w:r>
      <w:r w:rsidRPr="00FE431A">
        <w:rPr>
          <w:b/>
          <w:sz w:val="24"/>
          <w:szCs w:val="24"/>
        </w:rPr>
        <w:t xml:space="preserve">ПРАКТИЧЕСКОЙ ПОДГОТОВКИ </w:t>
      </w:r>
    </w:p>
    <w:p w:rsidR="00CE6832" w:rsidRPr="002520FA" w:rsidRDefault="00CE6832" w:rsidP="00CE6832">
      <w:pPr>
        <w:jc w:val="center"/>
        <w:outlineLvl w:val="1"/>
        <w:rPr>
          <w:b/>
          <w:sz w:val="24"/>
          <w:szCs w:val="24"/>
        </w:rPr>
      </w:pPr>
      <w:r>
        <w:rPr>
          <w:b/>
          <w:sz w:val="24"/>
          <w:szCs w:val="24"/>
        </w:rPr>
        <w:t>(ПРЕДДИПЛОМНАЯ</w:t>
      </w:r>
      <w:r w:rsidR="0005717C">
        <w:rPr>
          <w:b/>
          <w:sz w:val="24"/>
          <w:szCs w:val="24"/>
        </w:rPr>
        <w:t xml:space="preserve"> ПРАКТИКА</w:t>
      </w:r>
      <w:r>
        <w:rPr>
          <w:b/>
          <w:sz w:val="24"/>
          <w:szCs w:val="24"/>
        </w:rPr>
        <w:t>)</w:t>
      </w:r>
    </w:p>
    <w:p w:rsidR="00CE6832" w:rsidRPr="00BB3BB3" w:rsidRDefault="00CE6832" w:rsidP="00CE6832">
      <w:pPr>
        <w:jc w:val="center"/>
        <w:rPr>
          <w:b/>
          <w:sz w:val="28"/>
          <w:szCs w:val="28"/>
        </w:rPr>
      </w:pPr>
    </w:p>
    <w:p w:rsidR="00CE6832" w:rsidRPr="00BB3BB3" w:rsidRDefault="00CE6832" w:rsidP="00CE68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523"/>
        <w:gridCol w:w="4738"/>
        <w:gridCol w:w="3071"/>
      </w:tblGrid>
      <w:tr w:rsidR="00CE6832" w:rsidRPr="00BB3BB3" w:rsidTr="001812E5">
        <w:tc>
          <w:tcPr>
            <w:tcW w:w="332" w:type="pct"/>
            <w:vAlign w:val="center"/>
          </w:tcPr>
          <w:p w:rsidR="00CE6832" w:rsidRPr="00BB3BB3" w:rsidRDefault="00CE6832" w:rsidP="001812E5">
            <w:pPr>
              <w:jc w:val="center"/>
              <w:rPr>
                <w:sz w:val="24"/>
                <w:szCs w:val="24"/>
              </w:rPr>
            </w:pPr>
            <w:r w:rsidRPr="00BB3BB3">
              <w:rPr>
                <w:sz w:val="24"/>
                <w:szCs w:val="24"/>
              </w:rPr>
              <w:t>№</w:t>
            </w:r>
          </w:p>
        </w:tc>
        <w:tc>
          <w:tcPr>
            <w:tcW w:w="762" w:type="pct"/>
            <w:vAlign w:val="center"/>
          </w:tcPr>
          <w:p w:rsidR="00CE6832" w:rsidRPr="00BB3BB3" w:rsidRDefault="00CE6832" w:rsidP="001812E5">
            <w:pPr>
              <w:jc w:val="center"/>
              <w:rPr>
                <w:sz w:val="24"/>
                <w:szCs w:val="24"/>
              </w:rPr>
            </w:pPr>
            <w:r w:rsidRPr="00BB3BB3">
              <w:rPr>
                <w:sz w:val="24"/>
                <w:szCs w:val="24"/>
              </w:rPr>
              <w:t>Дата</w:t>
            </w:r>
          </w:p>
        </w:tc>
        <w:tc>
          <w:tcPr>
            <w:tcW w:w="2370" w:type="pct"/>
            <w:vAlign w:val="center"/>
          </w:tcPr>
          <w:p w:rsidR="00CE6832" w:rsidRPr="00BB3BB3" w:rsidRDefault="00CE6832" w:rsidP="001812E5">
            <w:pPr>
              <w:jc w:val="center"/>
              <w:rPr>
                <w:sz w:val="24"/>
                <w:szCs w:val="24"/>
              </w:rPr>
            </w:pPr>
            <w:r w:rsidRPr="00BB3BB3">
              <w:rPr>
                <w:sz w:val="24"/>
                <w:szCs w:val="24"/>
              </w:rPr>
              <w:t>Вид деятельности</w:t>
            </w:r>
          </w:p>
        </w:tc>
        <w:tc>
          <w:tcPr>
            <w:tcW w:w="1536" w:type="pct"/>
            <w:vAlign w:val="center"/>
          </w:tcPr>
          <w:p w:rsidR="00CE6832" w:rsidRPr="00BB3BB3" w:rsidRDefault="00CE6832" w:rsidP="001812E5">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CE6832" w:rsidRPr="00BB3BB3" w:rsidRDefault="00CE6832" w:rsidP="001812E5">
            <w:pPr>
              <w:jc w:val="center"/>
              <w:rPr>
                <w:sz w:val="24"/>
                <w:szCs w:val="24"/>
              </w:rPr>
            </w:pPr>
            <w:r w:rsidRPr="00BB3BB3">
              <w:rPr>
                <w:sz w:val="24"/>
                <w:szCs w:val="24"/>
              </w:rPr>
              <w:t>о выполнении</w:t>
            </w: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1</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r w:rsidRPr="00BB3BB3">
              <w:rPr>
                <w:sz w:val="24"/>
                <w:szCs w:val="24"/>
              </w:rPr>
              <w:t>Инструктаж по технике безопасности</w:t>
            </w: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2</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3</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4</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5</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6</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7</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8</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9</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10</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11</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p>
        </w:tc>
        <w:tc>
          <w:tcPr>
            <w:tcW w:w="1536" w:type="pct"/>
          </w:tcPr>
          <w:p w:rsidR="00CE6832" w:rsidRPr="00BB3BB3" w:rsidRDefault="00CE6832" w:rsidP="001812E5">
            <w:pPr>
              <w:jc w:val="center"/>
              <w:rPr>
                <w:sz w:val="24"/>
                <w:szCs w:val="24"/>
              </w:rPr>
            </w:pPr>
          </w:p>
        </w:tc>
      </w:tr>
      <w:tr w:rsidR="00CE6832" w:rsidRPr="00BB3BB3" w:rsidTr="001812E5">
        <w:trPr>
          <w:trHeight w:hRule="exact" w:val="851"/>
        </w:trPr>
        <w:tc>
          <w:tcPr>
            <w:tcW w:w="332" w:type="pct"/>
          </w:tcPr>
          <w:p w:rsidR="00CE6832" w:rsidRPr="00BB3BB3" w:rsidRDefault="00CE6832" w:rsidP="001812E5">
            <w:pPr>
              <w:jc w:val="center"/>
              <w:rPr>
                <w:sz w:val="24"/>
                <w:szCs w:val="24"/>
                <w:lang w:val="en-US"/>
              </w:rPr>
            </w:pPr>
            <w:r w:rsidRPr="00BB3BB3">
              <w:rPr>
                <w:sz w:val="24"/>
                <w:szCs w:val="24"/>
                <w:lang w:val="en-US"/>
              </w:rPr>
              <w:t>12</w:t>
            </w:r>
          </w:p>
        </w:tc>
        <w:tc>
          <w:tcPr>
            <w:tcW w:w="762" w:type="pct"/>
          </w:tcPr>
          <w:p w:rsidR="00CE6832" w:rsidRPr="00BB3BB3" w:rsidRDefault="00CE6832" w:rsidP="001812E5">
            <w:pPr>
              <w:jc w:val="center"/>
              <w:rPr>
                <w:sz w:val="24"/>
                <w:szCs w:val="24"/>
              </w:rPr>
            </w:pPr>
          </w:p>
        </w:tc>
        <w:tc>
          <w:tcPr>
            <w:tcW w:w="2370" w:type="pct"/>
          </w:tcPr>
          <w:p w:rsidR="00CE6832" w:rsidRPr="00BB3BB3" w:rsidRDefault="00CE6832" w:rsidP="001812E5">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CE6832" w:rsidRPr="00BB3BB3" w:rsidRDefault="00CE6832" w:rsidP="001812E5">
            <w:pPr>
              <w:jc w:val="center"/>
              <w:rPr>
                <w:sz w:val="24"/>
                <w:szCs w:val="24"/>
              </w:rPr>
            </w:pPr>
          </w:p>
        </w:tc>
      </w:tr>
    </w:tbl>
    <w:p w:rsidR="00CE6832" w:rsidRPr="00BB3BB3" w:rsidRDefault="00CE6832" w:rsidP="00CE6832">
      <w:pPr>
        <w:jc w:val="center"/>
        <w:rPr>
          <w:sz w:val="24"/>
          <w:szCs w:val="24"/>
        </w:rPr>
      </w:pPr>
    </w:p>
    <w:p w:rsidR="00CE6832" w:rsidRPr="00BB3BB3" w:rsidRDefault="00CE6832" w:rsidP="00CE6832">
      <w:pPr>
        <w:jc w:val="center"/>
        <w:rPr>
          <w:sz w:val="24"/>
          <w:szCs w:val="24"/>
        </w:rPr>
      </w:pPr>
    </w:p>
    <w:p w:rsidR="00CE6832" w:rsidRPr="00BB3BB3" w:rsidRDefault="00CE6832" w:rsidP="00CE6832">
      <w:pPr>
        <w:widowControl/>
        <w:jc w:val="right"/>
        <w:rPr>
          <w:sz w:val="28"/>
          <w:szCs w:val="28"/>
        </w:rPr>
      </w:pPr>
      <w:r w:rsidRPr="00BB3BB3">
        <w:t xml:space="preserve">Подпись </w:t>
      </w:r>
      <w:proofErr w:type="gramStart"/>
      <w:r w:rsidRPr="00BB3BB3">
        <w:t>обучающегося</w:t>
      </w:r>
      <w:proofErr w:type="gramEnd"/>
      <w:r w:rsidRPr="00BB3BB3">
        <w:t xml:space="preserve"> ___________</w:t>
      </w:r>
    </w:p>
    <w:p w:rsidR="00CE6832" w:rsidRPr="00BB3BB3" w:rsidRDefault="00CE6832" w:rsidP="00CE6832">
      <w:pPr>
        <w:widowControl/>
        <w:spacing w:line="384" w:lineRule="exact"/>
        <w:ind w:right="20"/>
        <w:rPr>
          <w:sz w:val="28"/>
          <w:szCs w:val="28"/>
        </w:rPr>
      </w:pPr>
    </w:p>
    <w:p w:rsidR="00CE6832" w:rsidRPr="00BB3BB3" w:rsidRDefault="00CE6832" w:rsidP="00CE6832">
      <w:pPr>
        <w:jc w:val="right"/>
        <w:rPr>
          <w:sz w:val="28"/>
          <w:szCs w:val="28"/>
        </w:rPr>
      </w:pPr>
      <w:r w:rsidRPr="00BB3BB3">
        <w:rPr>
          <w:sz w:val="28"/>
          <w:szCs w:val="28"/>
        </w:rPr>
        <w:lastRenderedPageBreak/>
        <w:t xml:space="preserve">Приложение </w:t>
      </w:r>
      <w:r>
        <w:rPr>
          <w:sz w:val="28"/>
          <w:szCs w:val="28"/>
        </w:rPr>
        <w:t>5</w:t>
      </w:r>
    </w:p>
    <w:p w:rsidR="00CE6832" w:rsidRPr="00BB3BB3" w:rsidRDefault="00CE6832" w:rsidP="00CE6832">
      <w:pPr>
        <w:ind w:firstLine="540"/>
        <w:jc w:val="right"/>
      </w:pPr>
    </w:p>
    <w:p w:rsidR="00CE6832" w:rsidRPr="00BB3BB3" w:rsidRDefault="00CE6832" w:rsidP="00CE6832">
      <w:pPr>
        <w:ind w:firstLine="567"/>
        <w:jc w:val="center"/>
        <w:rPr>
          <w:sz w:val="28"/>
          <w:szCs w:val="28"/>
          <w:shd w:val="clear" w:color="auto" w:fill="FFFFFF"/>
        </w:rPr>
      </w:pPr>
      <w:r w:rsidRPr="00BB3BB3">
        <w:rPr>
          <w:sz w:val="28"/>
          <w:szCs w:val="28"/>
          <w:shd w:val="clear" w:color="auto" w:fill="FFFFFF"/>
        </w:rPr>
        <w:t>ОТЗЫВ-ХАРАКТЕРИСТИКА</w:t>
      </w:r>
    </w:p>
    <w:p w:rsidR="00CE6832" w:rsidRPr="00BB3BB3" w:rsidRDefault="00CE6832" w:rsidP="00CE6832">
      <w:pPr>
        <w:rPr>
          <w:sz w:val="24"/>
          <w:szCs w:val="24"/>
          <w:shd w:val="clear" w:color="auto" w:fill="FFFFFF"/>
        </w:rPr>
      </w:pPr>
      <w:r>
        <w:rPr>
          <w:sz w:val="24"/>
          <w:szCs w:val="24"/>
          <w:shd w:val="clear" w:color="auto" w:fill="FFFFFF"/>
        </w:rPr>
        <w:t>Обучающийся</w:t>
      </w:r>
      <w:r w:rsidRPr="00BB3BB3">
        <w:rPr>
          <w:sz w:val="24"/>
          <w:szCs w:val="24"/>
          <w:shd w:val="clear" w:color="auto" w:fill="FFFFFF"/>
        </w:rPr>
        <w:t>__________________________________________________________________</w:t>
      </w:r>
    </w:p>
    <w:p w:rsidR="00CE6832" w:rsidRPr="00BB3BB3" w:rsidRDefault="00CE6832" w:rsidP="00CE6832">
      <w:pPr>
        <w:rPr>
          <w:sz w:val="24"/>
          <w:szCs w:val="24"/>
          <w:shd w:val="clear" w:color="auto" w:fill="FFFFFF"/>
        </w:rPr>
      </w:pPr>
      <w:r w:rsidRPr="00BB3BB3">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sz w:val="24"/>
          <w:szCs w:val="24"/>
          <w:shd w:val="clear" w:color="auto" w:fill="FFFFFF"/>
        </w:rPr>
        <w:t>ОмГА</w:t>
      </w:r>
      <w:proofErr w:type="spellEnd"/>
      <w:r w:rsidRPr="00BB3BB3">
        <w:rPr>
          <w:sz w:val="24"/>
          <w:szCs w:val="24"/>
          <w:shd w:val="clear" w:color="auto" w:fill="FFFFFF"/>
        </w:rPr>
        <w:t>»</w:t>
      </w:r>
      <w:r w:rsidRPr="00BB3BB3">
        <w:rPr>
          <w:sz w:val="24"/>
          <w:szCs w:val="24"/>
        </w:rPr>
        <w:br/>
      </w:r>
      <w:r w:rsidRPr="00BB3BB3">
        <w:rPr>
          <w:sz w:val="24"/>
          <w:szCs w:val="24"/>
          <w:shd w:val="clear" w:color="auto" w:fill="FFFFFF"/>
        </w:rPr>
        <w:t>проходи</w:t>
      </w:r>
      <w:proofErr w:type="gramStart"/>
      <w:r w:rsidRPr="00BB3BB3">
        <w:rPr>
          <w:sz w:val="24"/>
          <w:szCs w:val="24"/>
          <w:shd w:val="clear" w:color="auto" w:fill="FFFFFF"/>
        </w:rPr>
        <w:t>л(</w:t>
      </w:r>
      <w:proofErr w:type="gramEnd"/>
      <w:r w:rsidRPr="00BB3BB3">
        <w:rPr>
          <w:sz w:val="24"/>
          <w:szCs w:val="24"/>
          <w:shd w:val="clear" w:color="auto" w:fill="FFFFFF"/>
        </w:rPr>
        <w:t xml:space="preserve">а) </w:t>
      </w:r>
      <w:r>
        <w:rPr>
          <w:sz w:val="24"/>
          <w:szCs w:val="24"/>
          <w:shd w:val="clear" w:color="auto" w:fill="FFFFFF"/>
        </w:rPr>
        <w:t>практическую подготовку при реализации производственной</w:t>
      </w:r>
      <w:r w:rsidRPr="00BB3BB3">
        <w:rPr>
          <w:sz w:val="24"/>
          <w:szCs w:val="24"/>
          <w:shd w:val="clear" w:color="auto" w:fill="FFFFFF"/>
        </w:rPr>
        <w:t xml:space="preserve">  практик</w:t>
      </w:r>
      <w:r>
        <w:rPr>
          <w:sz w:val="24"/>
          <w:szCs w:val="24"/>
          <w:shd w:val="clear" w:color="auto" w:fill="FFFFFF"/>
        </w:rPr>
        <w:t>и  (Преддипломная  практика) в___</w:t>
      </w:r>
      <w:r w:rsidRPr="00BB3BB3">
        <w:rPr>
          <w:sz w:val="24"/>
          <w:szCs w:val="24"/>
          <w:shd w:val="clear" w:color="auto" w:fill="FFFFFF"/>
        </w:rPr>
        <w:t>____________________________________________________________________________</w:t>
      </w:r>
      <w:r w:rsidRPr="00BB3BB3">
        <w:rPr>
          <w:sz w:val="24"/>
          <w:szCs w:val="24"/>
        </w:rPr>
        <w:br/>
      </w:r>
      <w:r w:rsidRPr="00BB3BB3">
        <w:rPr>
          <w:shd w:val="clear" w:color="auto" w:fill="FFFFFF"/>
        </w:rPr>
        <w:t xml:space="preserve">                                                                      (наименование организации, адрес)</w:t>
      </w:r>
      <w:r w:rsidRPr="00BB3BB3">
        <w:rPr>
          <w:sz w:val="24"/>
          <w:szCs w:val="24"/>
          <w:shd w:val="clear" w:color="auto" w:fill="FFFFFF"/>
        </w:rPr>
        <w:br/>
      </w:r>
    </w:p>
    <w:p w:rsidR="00CE6832" w:rsidRPr="00BB3BB3" w:rsidRDefault="00CE6832" w:rsidP="00CE6832">
      <w:pPr>
        <w:jc w:val="center"/>
        <w:rPr>
          <w:sz w:val="24"/>
          <w:szCs w:val="24"/>
          <w:shd w:val="clear" w:color="auto" w:fill="FFFFFF"/>
        </w:rPr>
      </w:pPr>
      <w:r w:rsidRPr="00BB3BB3">
        <w:rPr>
          <w:sz w:val="24"/>
          <w:szCs w:val="24"/>
          <w:shd w:val="clear" w:color="auto" w:fill="FFFFFF"/>
        </w:rPr>
        <w:t xml:space="preserve">В период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w:t>
      </w:r>
      <w:proofErr w:type="gramStart"/>
      <w:r w:rsidRPr="00BB3BB3">
        <w:rPr>
          <w:sz w:val="24"/>
          <w:szCs w:val="24"/>
          <w:shd w:val="clear" w:color="auto" w:fill="FFFFFF"/>
        </w:rPr>
        <w:t>л(</w:t>
      </w:r>
      <w:proofErr w:type="gramEnd"/>
      <w:r w:rsidRPr="00BB3BB3">
        <w:rPr>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832" w:rsidRPr="00BB3BB3" w:rsidRDefault="00CE6832" w:rsidP="00CE6832">
      <w:pPr>
        <w:rPr>
          <w:sz w:val="24"/>
          <w:szCs w:val="24"/>
          <w:shd w:val="clear" w:color="auto" w:fill="FFFFFF"/>
        </w:rPr>
      </w:pPr>
    </w:p>
    <w:p w:rsidR="00CE6832" w:rsidRPr="00BB3BB3" w:rsidRDefault="00CE6832" w:rsidP="00CE6832">
      <w:pPr>
        <w:rPr>
          <w:sz w:val="24"/>
          <w:szCs w:val="24"/>
          <w:shd w:val="clear" w:color="auto" w:fill="FFFFFF"/>
        </w:rPr>
      </w:pPr>
      <w:r w:rsidRPr="00BB3BB3">
        <w:rPr>
          <w:sz w:val="24"/>
          <w:szCs w:val="24"/>
          <w:shd w:val="clear" w:color="auto" w:fill="FFFFFF"/>
        </w:rPr>
        <w:t xml:space="preserve">В ходе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w:t>
      </w:r>
      <w:proofErr w:type="gramStart"/>
      <w:r w:rsidRPr="00BB3BB3">
        <w:rPr>
          <w:sz w:val="24"/>
          <w:szCs w:val="24"/>
          <w:shd w:val="clear" w:color="auto" w:fill="FFFFFF"/>
        </w:rPr>
        <w:t>л(</w:t>
      </w:r>
      <w:proofErr w:type="gramEnd"/>
      <w:r w:rsidRPr="00BB3BB3">
        <w:rPr>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832" w:rsidRDefault="00CE6832" w:rsidP="00CE6832">
      <w:pPr>
        <w:rPr>
          <w:sz w:val="24"/>
          <w:szCs w:val="24"/>
          <w:shd w:val="clear" w:color="auto" w:fill="FFFFFF"/>
        </w:rPr>
      </w:pPr>
    </w:p>
    <w:p w:rsidR="00CE6832" w:rsidRPr="00BB3BB3" w:rsidRDefault="00CE6832" w:rsidP="00CE6832">
      <w:pPr>
        <w:rPr>
          <w:sz w:val="24"/>
          <w:szCs w:val="24"/>
          <w:shd w:val="clear" w:color="auto" w:fill="FFFFFF"/>
        </w:rPr>
      </w:pPr>
      <w:r w:rsidRPr="00BB3BB3">
        <w:rPr>
          <w:sz w:val="24"/>
          <w:szCs w:val="24"/>
          <w:shd w:val="clear" w:color="auto" w:fill="FFFFFF"/>
        </w:rPr>
        <w:t xml:space="preserve">Общая характеристика уровня </w:t>
      </w:r>
      <w:proofErr w:type="spellStart"/>
      <w:r w:rsidRPr="00BB3BB3">
        <w:rPr>
          <w:sz w:val="24"/>
          <w:szCs w:val="24"/>
          <w:shd w:val="clear" w:color="auto" w:fill="FFFFFF"/>
        </w:rPr>
        <w:t>сформированности</w:t>
      </w:r>
      <w:proofErr w:type="spellEnd"/>
      <w:r w:rsidRPr="00BB3BB3">
        <w:rPr>
          <w:sz w:val="24"/>
          <w:szCs w:val="24"/>
          <w:shd w:val="clear" w:color="auto" w:fill="FFFFFF"/>
        </w:rPr>
        <w:t xml:space="preserve"> компетенций по итогам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CE6832" w:rsidRPr="00BB3BB3" w:rsidRDefault="00CE6832" w:rsidP="00CE6832">
      <w:pPr>
        <w:rPr>
          <w:sz w:val="24"/>
          <w:szCs w:val="24"/>
          <w:shd w:val="clear" w:color="auto" w:fill="FFFFFF"/>
        </w:rPr>
      </w:pPr>
      <w:r w:rsidRPr="00BB3BB3">
        <w:rPr>
          <w:sz w:val="24"/>
          <w:szCs w:val="24"/>
          <w:shd w:val="clear" w:color="auto" w:fill="FFFFFF"/>
        </w:rPr>
        <w:t>_____________________________________________________________________________</w:t>
      </w:r>
    </w:p>
    <w:p w:rsidR="00CE6832" w:rsidRPr="00BB3BB3" w:rsidRDefault="00CE6832" w:rsidP="00CE6832">
      <w:pPr>
        <w:rPr>
          <w:sz w:val="24"/>
          <w:szCs w:val="24"/>
          <w:shd w:val="clear" w:color="auto" w:fill="FFFFFF"/>
        </w:rPr>
      </w:pPr>
      <w:r w:rsidRPr="00BB3BB3">
        <w:rPr>
          <w:sz w:val="24"/>
          <w:szCs w:val="24"/>
          <w:shd w:val="clear" w:color="auto" w:fill="FFFFFF"/>
        </w:rPr>
        <w:t>_____________________________________________________________________________</w:t>
      </w:r>
    </w:p>
    <w:p w:rsidR="00CE6832" w:rsidRPr="00BB3BB3" w:rsidRDefault="00CE6832" w:rsidP="00CE6832">
      <w:pPr>
        <w:rPr>
          <w:sz w:val="24"/>
          <w:szCs w:val="24"/>
          <w:shd w:val="clear" w:color="auto" w:fill="FFFFFF"/>
        </w:rPr>
      </w:pPr>
    </w:p>
    <w:p w:rsidR="00CE6832" w:rsidRPr="00BB3BB3" w:rsidRDefault="00CE6832" w:rsidP="00CE6832">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832" w:rsidRPr="00BB3BB3" w:rsidRDefault="00CE6832" w:rsidP="00CE6832">
      <w:pPr>
        <w:rPr>
          <w:sz w:val="24"/>
          <w:szCs w:val="24"/>
          <w:shd w:val="clear" w:color="auto" w:fill="FFFFFF"/>
        </w:rPr>
      </w:pPr>
    </w:p>
    <w:p w:rsidR="00CE6832" w:rsidRPr="00BB3BB3" w:rsidRDefault="00CE6832" w:rsidP="00CE6832">
      <w:pPr>
        <w:rPr>
          <w:sz w:val="24"/>
          <w:szCs w:val="24"/>
          <w:shd w:val="clear" w:color="auto" w:fill="FFFFFF"/>
        </w:rPr>
      </w:pPr>
    </w:p>
    <w:p w:rsidR="00CE6832" w:rsidRPr="00BB3BB3" w:rsidRDefault="00CE6832" w:rsidP="00CE6832">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CE6832" w:rsidRPr="00BB3BB3" w:rsidRDefault="00CE6832" w:rsidP="00CE6832">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CE6832" w:rsidRPr="00BB3BB3" w:rsidRDefault="00CE6832" w:rsidP="00CE6832">
      <w:pPr>
        <w:ind w:firstLine="708"/>
        <w:jc w:val="both"/>
      </w:pPr>
      <w:r w:rsidRPr="00BB3BB3">
        <w:t>подпись</w:t>
      </w:r>
    </w:p>
    <w:p w:rsidR="00CE6832" w:rsidRPr="00BB3BB3" w:rsidRDefault="00CE6832" w:rsidP="00CE6832">
      <w:pPr>
        <w:jc w:val="both"/>
        <w:rPr>
          <w:sz w:val="24"/>
          <w:szCs w:val="24"/>
        </w:rPr>
      </w:pPr>
    </w:p>
    <w:p w:rsidR="00CE6832" w:rsidRPr="00BB3BB3" w:rsidRDefault="00CE6832" w:rsidP="00CE6832">
      <w:pPr>
        <w:jc w:val="both"/>
        <w:rPr>
          <w:sz w:val="24"/>
          <w:szCs w:val="24"/>
        </w:rPr>
      </w:pPr>
    </w:p>
    <w:p w:rsidR="00CE6832" w:rsidRPr="00F75EF7" w:rsidRDefault="00CE6832" w:rsidP="00CE6832">
      <w:pPr>
        <w:ind w:firstLine="708"/>
        <w:jc w:val="both"/>
        <w:rPr>
          <w:b/>
          <w:sz w:val="18"/>
          <w:szCs w:val="18"/>
        </w:rPr>
      </w:pPr>
    </w:p>
    <w:p w:rsidR="00CE6832" w:rsidRPr="00F75EF7" w:rsidRDefault="00CE6832" w:rsidP="00CE6832">
      <w:pPr>
        <w:ind w:firstLine="708"/>
        <w:jc w:val="both"/>
        <w:rPr>
          <w:b/>
          <w:sz w:val="18"/>
          <w:szCs w:val="18"/>
        </w:rPr>
      </w:pPr>
      <w:r w:rsidRPr="00F75EF7">
        <w:rPr>
          <w:b/>
          <w:sz w:val="18"/>
          <w:szCs w:val="18"/>
        </w:rPr>
        <w:t>М.П.</w:t>
      </w:r>
    </w:p>
    <w:p w:rsidR="00CE6832" w:rsidRPr="00BB3BB3" w:rsidRDefault="00CE6832" w:rsidP="00CE6832">
      <w:pPr>
        <w:widowControl/>
        <w:spacing w:line="384" w:lineRule="exact"/>
        <w:ind w:right="20"/>
        <w:rPr>
          <w:sz w:val="28"/>
          <w:szCs w:val="28"/>
        </w:rPr>
      </w:pPr>
    </w:p>
    <w:p w:rsidR="00CE6832" w:rsidRDefault="00CE6832" w:rsidP="00CE6832">
      <w:pPr>
        <w:ind w:firstLine="708"/>
        <w:jc w:val="right"/>
        <w:rPr>
          <w:sz w:val="28"/>
          <w:szCs w:val="28"/>
        </w:rPr>
      </w:pPr>
    </w:p>
    <w:p w:rsidR="00CE6832" w:rsidRDefault="00CE6832" w:rsidP="00CE6832">
      <w:pPr>
        <w:ind w:firstLine="708"/>
        <w:jc w:val="right"/>
        <w:rPr>
          <w:sz w:val="28"/>
          <w:szCs w:val="28"/>
        </w:rPr>
      </w:pPr>
    </w:p>
    <w:p w:rsidR="00CE6832" w:rsidRDefault="00CE6832" w:rsidP="00CE6832">
      <w:pPr>
        <w:ind w:firstLine="708"/>
        <w:jc w:val="right"/>
        <w:rPr>
          <w:sz w:val="28"/>
          <w:szCs w:val="28"/>
        </w:rPr>
      </w:pPr>
    </w:p>
    <w:p w:rsidR="00CE6832" w:rsidRDefault="00CE6832" w:rsidP="00CE6832">
      <w:pPr>
        <w:ind w:firstLine="708"/>
        <w:jc w:val="right"/>
        <w:rPr>
          <w:sz w:val="28"/>
          <w:szCs w:val="28"/>
        </w:rPr>
      </w:pPr>
    </w:p>
    <w:p w:rsidR="00CE6832" w:rsidRPr="00BB3BB3" w:rsidRDefault="00CE6832" w:rsidP="00CE6832">
      <w:pPr>
        <w:ind w:firstLine="708"/>
        <w:jc w:val="right"/>
        <w:rPr>
          <w:sz w:val="28"/>
          <w:szCs w:val="28"/>
        </w:rPr>
      </w:pPr>
      <w:r w:rsidRPr="00BB3BB3">
        <w:rPr>
          <w:sz w:val="28"/>
          <w:szCs w:val="28"/>
        </w:rPr>
        <w:lastRenderedPageBreak/>
        <w:t xml:space="preserve">Приложение </w:t>
      </w:r>
      <w:r>
        <w:rPr>
          <w:sz w:val="28"/>
          <w:szCs w:val="28"/>
        </w:rPr>
        <w:t>6</w:t>
      </w:r>
    </w:p>
    <w:p w:rsidR="00CE6832" w:rsidRDefault="00CE6832" w:rsidP="00CE6832">
      <w:pPr>
        <w:pStyle w:val="3"/>
        <w:shd w:val="clear" w:color="auto" w:fill="FFFFFF"/>
        <w:spacing w:before="0"/>
        <w:ind w:firstLine="709"/>
        <w:jc w:val="center"/>
        <w:rPr>
          <w:rFonts w:ascii="Times New Roman" w:hAnsi="Times New Roman"/>
          <w:color w:val="000000"/>
          <w:sz w:val="24"/>
          <w:szCs w:val="24"/>
        </w:rPr>
      </w:pPr>
    </w:p>
    <w:p w:rsidR="00CE6832" w:rsidRPr="00A27B4F" w:rsidRDefault="00CE6832" w:rsidP="00CE6832">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 xml:space="preserve">Договор о практической подготовке </w:t>
      </w:r>
      <w:proofErr w:type="gramStart"/>
      <w:r w:rsidRPr="00A27B4F">
        <w:rPr>
          <w:rFonts w:ascii="Times New Roman" w:hAnsi="Times New Roman"/>
          <w:color w:val="000000"/>
          <w:sz w:val="24"/>
          <w:szCs w:val="24"/>
        </w:rPr>
        <w:t>обучающихся</w:t>
      </w:r>
      <w:proofErr w:type="gramEnd"/>
      <w:r w:rsidRPr="00A27B4F">
        <w:rPr>
          <w:rFonts w:ascii="Times New Roman" w:hAnsi="Times New Roman"/>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CE6832" w:rsidRPr="00A27B4F" w:rsidRDefault="00CE6832" w:rsidP="00CE6832">
      <w:pPr>
        <w:pStyle w:val="a6"/>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именуем_____ в   дальнейшем    "Профильная   организация",    в      лице</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______________________________________________, </w:t>
      </w:r>
      <w:proofErr w:type="gramStart"/>
      <w:r w:rsidRPr="00A27B4F">
        <w:rPr>
          <w:color w:val="000000"/>
        </w:rPr>
        <w:t>действующего</w:t>
      </w:r>
      <w:proofErr w:type="gramEnd"/>
      <w:r w:rsidRPr="00A27B4F">
        <w:rPr>
          <w:color w:val="000000"/>
        </w:rPr>
        <w:t xml:space="preserve"> на основании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______________________________________________________, с другой стороны,</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именуемые по отдельности "Сторона",   а вместе   - "Стороны",   заключили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настоящий Договор о нижеследующем.</w:t>
      </w:r>
    </w:p>
    <w:p w:rsidR="00CE6832" w:rsidRPr="00A27B4F" w:rsidRDefault="00CE6832" w:rsidP="00CE6832">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CE6832" w:rsidRPr="00FE431A" w:rsidRDefault="00CE6832" w:rsidP="00CE6832">
      <w:pPr>
        <w:pStyle w:val="a6"/>
        <w:shd w:val="clear" w:color="auto" w:fill="FFFFFF"/>
        <w:spacing w:before="0" w:beforeAutospacing="0" w:after="0" w:afterAutospacing="0"/>
        <w:ind w:firstLine="709"/>
        <w:jc w:val="both"/>
      </w:pPr>
      <w:r w:rsidRPr="00A27B4F">
        <w:rPr>
          <w:color w:val="000000"/>
        </w:rPr>
        <w:t xml:space="preserve">1.1. Предметом настоящего Договора является организация </w:t>
      </w:r>
      <w:r w:rsidRPr="00FE431A">
        <w:t xml:space="preserve">практической подготовки </w:t>
      </w:r>
      <w:proofErr w:type="gramStart"/>
      <w:r w:rsidRPr="00FE431A">
        <w:t>обучающихся</w:t>
      </w:r>
      <w:proofErr w:type="gramEnd"/>
      <w:r w:rsidRPr="00FE431A">
        <w:t xml:space="preserve"> (далее - практическая подготовка).</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FE43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sidRPr="00A27B4F">
        <w:rPr>
          <w:color w:val="000000"/>
        </w:rPr>
        <w:t xml:space="preserve"> неотъемлемой частью настоящего Договора (приложением 1).</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E6832" w:rsidRPr="00A27B4F" w:rsidRDefault="00CE6832" w:rsidP="00CE6832">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2.1. Организация обязана:</w:t>
      </w:r>
    </w:p>
    <w:p w:rsidR="00CE6832" w:rsidRPr="00FE431A" w:rsidRDefault="00CE6832" w:rsidP="00CE6832">
      <w:pPr>
        <w:pStyle w:val="a6"/>
        <w:shd w:val="clear" w:color="auto" w:fill="FFFFFF"/>
        <w:spacing w:before="0" w:beforeAutospacing="0" w:after="0" w:afterAutospacing="0"/>
        <w:ind w:firstLine="709"/>
        <w:jc w:val="both"/>
      </w:pPr>
      <w:r w:rsidRPr="00A27B4F">
        <w:rPr>
          <w:color w:val="000000"/>
        </w:rPr>
        <w:t xml:space="preserve">2.1.1 не позднее, чем за 10 рабочих дней до начала </w:t>
      </w:r>
      <w:r w:rsidRPr="00FE431A">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E6832" w:rsidRPr="00FE431A" w:rsidRDefault="00CE6832" w:rsidP="00CE6832">
      <w:pPr>
        <w:pStyle w:val="a6"/>
        <w:shd w:val="clear" w:color="auto" w:fill="FFFFFF"/>
        <w:spacing w:before="0" w:beforeAutospacing="0" w:after="0" w:afterAutospacing="0"/>
        <w:ind w:firstLine="709"/>
        <w:jc w:val="both"/>
      </w:pPr>
      <w:r w:rsidRPr="00FE431A">
        <w:t>2.1.2 назначить руководителя по практической подготовке от Организации, который:</w:t>
      </w:r>
    </w:p>
    <w:p w:rsidR="00CE6832" w:rsidRPr="00FE431A" w:rsidRDefault="00CE6832" w:rsidP="00CE6832">
      <w:pPr>
        <w:pStyle w:val="a6"/>
        <w:shd w:val="clear" w:color="auto" w:fill="FFFFFF"/>
        <w:spacing w:before="0" w:beforeAutospacing="0" w:after="0" w:afterAutospacing="0"/>
        <w:ind w:firstLine="709"/>
        <w:jc w:val="both"/>
      </w:pPr>
      <w:r w:rsidRPr="00FE43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E6832" w:rsidRPr="00FE431A" w:rsidRDefault="00CE6832" w:rsidP="00CE6832">
      <w:pPr>
        <w:pStyle w:val="a6"/>
        <w:shd w:val="clear" w:color="auto" w:fill="FFFFFF"/>
        <w:spacing w:before="0" w:beforeAutospacing="0" w:after="0" w:afterAutospacing="0"/>
        <w:ind w:firstLine="709"/>
        <w:jc w:val="both"/>
      </w:pPr>
      <w:r w:rsidRPr="00FE431A">
        <w:t>организует участие обучающихся в выполнении определенных видов работ, связанных с будущей профессиональной деятельностью;</w:t>
      </w:r>
    </w:p>
    <w:p w:rsidR="00CE6832" w:rsidRPr="00FE431A" w:rsidRDefault="00CE6832" w:rsidP="00CE6832">
      <w:pPr>
        <w:pStyle w:val="a6"/>
        <w:shd w:val="clear" w:color="auto" w:fill="FFFFFF"/>
        <w:spacing w:before="0" w:beforeAutospacing="0" w:after="0" w:afterAutospacing="0"/>
        <w:ind w:firstLine="709"/>
        <w:jc w:val="both"/>
      </w:pPr>
      <w:r w:rsidRPr="00FE431A">
        <w:t>оказывает методическую помощь обучающимся при выполнении определенных видов работ, связанных с будущей профессиональной деятельностью;</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FE431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w:t>
      </w:r>
      <w:r w:rsidRPr="00A27B4F">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2.1.3 при смене руководителя по практической подготовке в 2–</w:t>
      </w:r>
      <w:proofErr w:type="spellStart"/>
      <w:r w:rsidRPr="00A27B4F">
        <w:rPr>
          <w:color w:val="000000"/>
        </w:rPr>
        <w:t>х</w:t>
      </w:r>
      <w:proofErr w:type="spellEnd"/>
      <w:r w:rsidRPr="00A27B4F">
        <w:rPr>
          <w:color w:val="000000"/>
        </w:rPr>
        <w:t xml:space="preserve"> </w:t>
      </w:r>
      <w:proofErr w:type="spellStart"/>
      <w:r w:rsidRPr="00A27B4F">
        <w:rPr>
          <w:color w:val="000000"/>
        </w:rPr>
        <w:t>дневный</w:t>
      </w:r>
      <w:proofErr w:type="spellEnd"/>
      <w:r w:rsidRPr="00A27B4F">
        <w:rPr>
          <w:color w:val="000000"/>
        </w:rPr>
        <w:t xml:space="preserve"> срок сообщить об этом Профильной организации;</w:t>
      </w:r>
    </w:p>
    <w:p w:rsidR="00CE6832" w:rsidRPr="00FE431A" w:rsidRDefault="00CE6832" w:rsidP="00CE6832">
      <w:pPr>
        <w:pStyle w:val="a6"/>
        <w:shd w:val="clear" w:color="auto" w:fill="FFFFFF"/>
        <w:spacing w:before="0" w:beforeAutospacing="0" w:after="0" w:afterAutospacing="0"/>
        <w:ind w:firstLine="709"/>
        <w:jc w:val="both"/>
      </w:pPr>
      <w:r w:rsidRPr="00A27B4F">
        <w:rPr>
          <w:color w:val="000000"/>
        </w:rPr>
        <w:lastRenderedPageBreak/>
        <w:t xml:space="preserve">2.1.4 установить виды учебной деятельности, практики и иные компоненты образовательной программы, осваиваемые обучающимися в форме </w:t>
      </w:r>
      <w:r w:rsidRPr="00FE431A">
        <w:t>практической подготовки, включая место, продолжительность и период их реализации;</w:t>
      </w:r>
    </w:p>
    <w:p w:rsidR="00CE6832" w:rsidRPr="00FE431A" w:rsidRDefault="00CE6832" w:rsidP="00CE6832">
      <w:pPr>
        <w:pStyle w:val="a6"/>
        <w:shd w:val="clear" w:color="auto" w:fill="FFFFFF"/>
        <w:spacing w:before="0" w:beforeAutospacing="0" w:after="0" w:afterAutospacing="0"/>
        <w:ind w:firstLine="709"/>
        <w:jc w:val="both"/>
      </w:pPr>
      <w:r w:rsidRPr="00FE431A">
        <w:t>2.1.5 направить обучающихся в Профильную организацию для освоения компонентов образовательной программы в форме практической подготовки;</w:t>
      </w:r>
    </w:p>
    <w:p w:rsidR="00CE6832" w:rsidRPr="00FE431A" w:rsidRDefault="00CE6832" w:rsidP="00CE6832">
      <w:pPr>
        <w:pStyle w:val="a6"/>
        <w:shd w:val="clear" w:color="auto" w:fill="FFFFFF"/>
        <w:spacing w:before="0" w:beforeAutospacing="0" w:after="0" w:afterAutospacing="0"/>
        <w:ind w:firstLine="709"/>
        <w:jc w:val="both"/>
      </w:pPr>
      <w:r w:rsidRPr="00FE431A">
        <w:t>2.1.6 _________________(иные обязанности Организации).</w:t>
      </w:r>
    </w:p>
    <w:p w:rsidR="00CE6832" w:rsidRPr="00FE431A" w:rsidRDefault="00CE6832" w:rsidP="00CE6832">
      <w:pPr>
        <w:pStyle w:val="a6"/>
        <w:shd w:val="clear" w:color="auto" w:fill="FFFFFF"/>
        <w:spacing w:before="0" w:beforeAutospacing="0" w:after="0" w:afterAutospacing="0"/>
        <w:ind w:firstLine="709"/>
        <w:jc w:val="both"/>
      </w:pPr>
      <w:r w:rsidRPr="00FE431A">
        <w:t>2.2. Профильная организация обязана:</w:t>
      </w:r>
    </w:p>
    <w:p w:rsidR="00CE6832" w:rsidRPr="00FE431A" w:rsidRDefault="00CE6832" w:rsidP="00CE6832">
      <w:pPr>
        <w:pStyle w:val="a6"/>
        <w:shd w:val="clear" w:color="auto" w:fill="FFFFFF"/>
        <w:spacing w:before="0" w:beforeAutospacing="0" w:after="0" w:afterAutospacing="0"/>
        <w:ind w:firstLine="709"/>
        <w:jc w:val="both"/>
      </w:pPr>
      <w:r w:rsidRPr="00FE43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FE43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sidRPr="00A27B4F">
        <w:rPr>
          <w:color w:val="000000"/>
        </w:rPr>
        <w:t xml:space="preserve"> со стороны Профильной организации;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2.2.3 при смене лица, указанного </w:t>
      </w:r>
      <w:r w:rsidRPr="002520FA">
        <w:rPr>
          <w:color w:val="000000"/>
        </w:rPr>
        <w:t>в </w:t>
      </w:r>
      <w:hyperlink r:id="rId21" w:anchor="20222" w:history="1">
        <w:r w:rsidRPr="002520FA">
          <w:rPr>
            <w:rStyle w:val="a5"/>
            <w:color w:val="000000"/>
            <w:u w:val="single"/>
            <w:bdr w:val="none" w:sz="0" w:space="0" w:color="auto" w:frame="1"/>
          </w:rPr>
          <w:t>пункте  2.2.2</w:t>
        </w:r>
      </w:hyperlink>
      <w:r w:rsidRPr="00A27B4F">
        <w:rPr>
          <w:color w:val="000000"/>
        </w:rPr>
        <w:t xml:space="preserve">, в 2-х </w:t>
      </w:r>
      <w:proofErr w:type="spellStart"/>
      <w:r w:rsidRPr="00A27B4F">
        <w:rPr>
          <w:color w:val="000000"/>
        </w:rPr>
        <w:t>дневный</w:t>
      </w:r>
      <w:proofErr w:type="spellEnd"/>
      <w:r w:rsidRPr="00A27B4F">
        <w:rPr>
          <w:color w:val="000000"/>
        </w:rPr>
        <w:t xml:space="preserve"> срок сообщить об этом Организации;</w:t>
      </w:r>
    </w:p>
    <w:p w:rsidR="00CE6832" w:rsidRPr="00FE431A" w:rsidRDefault="00CE6832" w:rsidP="00CE6832">
      <w:pPr>
        <w:pStyle w:val="a6"/>
        <w:shd w:val="clear" w:color="auto" w:fill="FFFFFF"/>
        <w:spacing w:before="0" w:beforeAutospacing="0" w:after="0" w:afterAutospacing="0"/>
        <w:ind w:firstLine="709"/>
        <w:jc w:val="both"/>
      </w:pPr>
      <w:r w:rsidRPr="00A27B4F">
        <w:rPr>
          <w:color w:val="000000"/>
        </w:rPr>
        <w:t xml:space="preserve">2.2.4 обеспечить безопасные условия реализации компонентов образовательной программы в форме </w:t>
      </w:r>
      <w:r w:rsidRPr="00FE431A">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FE43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sidRPr="00A27B4F">
        <w:rPr>
          <w:color w:val="000000"/>
        </w:rPr>
        <w:t>, и сообщать руководителю Организации об условиях труда и требованиях охраны труда на рабочем месте;</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2.2.6 ознакомить </w:t>
      </w:r>
      <w:proofErr w:type="gramStart"/>
      <w:r w:rsidRPr="00A27B4F">
        <w:rPr>
          <w:color w:val="000000"/>
        </w:rPr>
        <w:t>обучающихся</w:t>
      </w:r>
      <w:proofErr w:type="gramEnd"/>
      <w:r w:rsidRPr="00A27B4F">
        <w:rPr>
          <w:color w:val="000000"/>
        </w:rPr>
        <w:t xml:space="preserve"> с правилами внутреннего трудового распорядка Профильной организации,_________________________________________________</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(указываются иные локальные нормативные_______________________________________________________________________;</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акты Профильной организации)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rPr>
        <w:t>обучающимися</w:t>
      </w:r>
      <w:proofErr w:type="gramEnd"/>
      <w:r w:rsidRPr="00A27B4F">
        <w:rPr>
          <w:color w:val="000000"/>
        </w:rPr>
        <w:t xml:space="preserve"> правил техники безопасности;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2.2.9 обо всех случаях нарушения </w:t>
      </w:r>
      <w:proofErr w:type="gramStart"/>
      <w:r w:rsidRPr="00A27B4F">
        <w:rPr>
          <w:color w:val="000000"/>
        </w:rPr>
        <w:t>обучающимися</w:t>
      </w:r>
      <w:proofErr w:type="gramEnd"/>
      <w:r w:rsidRPr="00A27B4F">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2.2.10 _____________(иные обязанности Профильной организации).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2.3. Организация имеет право:</w:t>
      </w:r>
    </w:p>
    <w:p w:rsidR="00CE6832" w:rsidRPr="00FE431A" w:rsidRDefault="00CE6832" w:rsidP="00CE6832">
      <w:pPr>
        <w:pStyle w:val="a6"/>
        <w:shd w:val="clear" w:color="auto" w:fill="FFFFFF"/>
        <w:spacing w:before="0" w:beforeAutospacing="0" w:after="0" w:afterAutospacing="0"/>
        <w:ind w:firstLine="709"/>
        <w:jc w:val="both"/>
      </w:pPr>
      <w:r w:rsidRPr="00A27B4F">
        <w:rPr>
          <w:color w:val="000000"/>
        </w:rPr>
        <w:t xml:space="preserve">2.3.1 осуществлять контроль </w:t>
      </w:r>
      <w:proofErr w:type="gramStart"/>
      <w:r w:rsidRPr="00A27B4F">
        <w:rPr>
          <w:color w:val="000000"/>
        </w:rPr>
        <w:t>соответствия условий реализации компонентов образовательной программы</w:t>
      </w:r>
      <w:proofErr w:type="gramEnd"/>
      <w:r w:rsidRPr="00A27B4F">
        <w:rPr>
          <w:color w:val="000000"/>
        </w:rPr>
        <w:t xml:space="preserve"> в форме </w:t>
      </w:r>
      <w:r w:rsidRPr="00FE431A">
        <w:t>практической подготовки требованиям настоящего Договора;</w:t>
      </w:r>
    </w:p>
    <w:p w:rsidR="00CE6832" w:rsidRPr="00A27B4F" w:rsidRDefault="00CE6832" w:rsidP="00CE6832">
      <w:pPr>
        <w:pStyle w:val="a6"/>
        <w:shd w:val="clear" w:color="auto" w:fill="FFFFFF"/>
        <w:spacing w:before="0" w:beforeAutospacing="0" w:after="0" w:afterAutospacing="0"/>
        <w:ind w:firstLine="709"/>
        <w:jc w:val="both"/>
        <w:rPr>
          <w:color w:val="000000"/>
        </w:rPr>
      </w:pPr>
      <w:proofErr w:type="gramStart"/>
      <w:r w:rsidRPr="00FE431A">
        <w:t>2.3.2 запрашивать информацию об организации практической подготовки</w:t>
      </w:r>
      <w:r w:rsidRPr="00A27B4F">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2.3.3 __________________(иные права Организации).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2.4. Профильная организация имеет право:</w:t>
      </w:r>
    </w:p>
    <w:p w:rsidR="00CE6832" w:rsidRPr="00A27B4F" w:rsidRDefault="00CE6832" w:rsidP="00CE6832">
      <w:pPr>
        <w:pStyle w:val="a6"/>
        <w:shd w:val="clear" w:color="auto" w:fill="FFFFFF"/>
        <w:spacing w:before="0" w:beforeAutospacing="0" w:after="0" w:afterAutospacing="0"/>
        <w:ind w:firstLine="709"/>
        <w:jc w:val="both"/>
        <w:rPr>
          <w:color w:val="000000"/>
        </w:rPr>
      </w:pPr>
      <w:proofErr w:type="gramStart"/>
      <w:r w:rsidRPr="00A27B4F">
        <w:rPr>
          <w:color w:val="000000"/>
        </w:rPr>
        <w:lastRenderedPageBreak/>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 xml:space="preserve">2.4.2 в случае установления факта нарушения </w:t>
      </w:r>
      <w:proofErr w:type="gramStart"/>
      <w:r w:rsidRPr="00A27B4F">
        <w:rPr>
          <w:color w:val="000000"/>
        </w:rPr>
        <w:t>обучающимися</w:t>
      </w:r>
      <w:proofErr w:type="gramEnd"/>
      <w:r w:rsidRPr="00A27B4F">
        <w:rPr>
          <w:color w:val="000000"/>
        </w:rPr>
        <w:t xml:space="preserve"> своих обязанностей в период организации </w:t>
      </w:r>
      <w:r w:rsidRPr="00FE431A">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sidRPr="00A27B4F">
        <w:rPr>
          <w:color w:val="000000"/>
        </w:rPr>
        <w:t xml:space="preserve"> в отношении конкретного обучающегося;</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2.4.3 ___________(иные права Профильной организации).</w:t>
      </w:r>
    </w:p>
    <w:p w:rsidR="00CE6832" w:rsidRPr="00A27B4F" w:rsidRDefault="00CE6832" w:rsidP="00CE6832">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CE6832" w:rsidRPr="00A27B4F" w:rsidRDefault="00CE6832" w:rsidP="00CE6832">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E6832" w:rsidRPr="00A27B4F" w:rsidRDefault="00CE6832" w:rsidP="00CE6832">
      <w:pPr>
        <w:pStyle w:val="a6"/>
        <w:shd w:val="clear" w:color="auto" w:fill="FFFFFF"/>
        <w:spacing w:before="0" w:beforeAutospacing="0" w:after="0" w:afterAutospacing="0"/>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CE6832" w:rsidRPr="00A27B4F" w:rsidRDefault="00CE6832" w:rsidP="00CE6832">
      <w:pPr>
        <w:ind w:firstLine="709"/>
        <w:jc w:val="both"/>
        <w:rPr>
          <w:sz w:val="24"/>
          <w:szCs w:val="24"/>
        </w:rPr>
      </w:pPr>
    </w:p>
    <w:p w:rsidR="00CE6832" w:rsidRPr="00A27B4F" w:rsidRDefault="00CE6832" w:rsidP="00CE6832">
      <w:pPr>
        <w:pStyle w:val="a8"/>
        <w:widowControl/>
        <w:numPr>
          <w:ilvl w:val="0"/>
          <w:numId w:val="16"/>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CE6832" w:rsidRPr="00A27B4F" w:rsidRDefault="00CE6832" w:rsidP="00CE6832">
      <w:pPr>
        <w:pStyle w:val="a8"/>
        <w:tabs>
          <w:tab w:val="left" w:pos="2195"/>
        </w:tabs>
        <w:ind w:left="0" w:firstLine="709"/>
        <w:rPr>
          <w:sz w:val="24"/>
          <w:szCs w:val="24"/>
        </w:rPr>
      </w:pPr>
    </w:p>
    <w:tbl>
      <w:tblPr>
        <w:tblW w:w="0" w:type="auto"/>
        <w:tblLayout w:type="fixed"/>
        <w:tblLook w:val="04A0"/>
      </w:tblPr>
      <w:tblGrid>
        <w:gridCol w:w="4766"/>
        <w:gridCol w:w="5230"/>
      </w:tblGrid>
      <w:tr w:rsidR="00CE6832" w:rsidRPr="00A27B4F" w:rsidTr="00957592">
        <w:tc>
          <w:tcPr>
            <w:tcW w:w="4766" w:type="dxa"/>
          </w:tcPr>
          <w:p w:rsidR="00CE6832" w:rsidRPr="00907EC8" w:rsidRDefault="00CE6832" w:rsidP="001812E5">
            <w:pPr>
              <w:tabs>
                <w:tab w:val="left" w:pos="2195"/>
              </w:tabs>
              <w:ind w:firstLine="709"/>
              <w:jc w:val="center"/>
              <w:rPr>
                <w:b/>
                <w:sz w:val="24"/>
                <w:szCs w:val="24"/>
              </w:rPr>
            </w:pPr>
            <w:r w:rsidRPr="00907EC8">
              <w:rPr>
                <w:b/>
                <w:bCs/>
                <w:w w:val="105"/>
                <w:sz w:val="24"/>
                <w:szCs w:val="24"/>
              </w:rPr>
              <w:t>Профильная</w:t>
            </w:r>
            <w:r w:rsidRPr="00907EC8">
              <w:rPr>
                <w:b/>
                <w:bCs/>
                <w:spacing w:val="-12"/>
                <w:w w:val="105"/>
                <w:sz w:val="24"/>
                <w:szCs w:val="24"/>
              </w:rPr>
              <w:t xml:space="preserve"> </w:t>
            </w:r>
            <w:r w:rsidRPr="00907EC8">
              <w:rPr>
                <w:b/>
                <w:bCs/>
                <w:w w:val="105"/>
                <w:sz w:val="24"/>
                <w:szCs w:val="24"/>
              </w:rPr>
              <w:t>организация:</w:t>
            </w:r>
          </w:p>
          <w:p w:rsidR="00CE6832" w:rsidRPr="00907EC8" w:rsidRDefault="00CE6832" w:rsidP="001812E5">
            <w:pPr>
              <w:tabs>
                <w:tab w:val="left" w:pos="2195"/>
              </w:tabs>
              <w:ind w:firstLine="709"/>
              <w:jc w:val="center"/>
              <w:rPr>
                <w:b/>
                <w:sz w:val="24"/>
                <w:szCs w:val="24"/>
              </w:rPr>
            </w:pPr>
          </w:p>
        </w:tc>
        <w:tc>
          <w:tcPr>
            <w:tcW w:w="5230" w:type="dxa"/>
          </w:tcPr>
          <w:p w:rsidR="00CE6832" w:rsidRPr="00907EC8" w:rsidRDefault="00CE6832" w:rsidP="001812E5">
            <w:pPr>
              <w:tabs>
                <w:tab w:val="left" w:pos="2195"/>
              </w:tabs>
              <w:ind w:firstLine="709"/>
              <w:jc w:val="center"/>
              <w:rPr>
                <w:b/>
                <w:sz w:val="24"/>
                <w:szCs w:val="24"/>
              </w:rPr>
            </w:pPr>
            <w:r w:rsidRPr="00907EC8">
              <w:rPr>
                <w:b/>
                <w:bCs/>
                <w:spacing w:val="-1"/>
                <w:sz w:val="24"/>
                <w:szCs w:val="24"/>
              </w:rPr>
              <w:t>Организация:</w:t>
            </w:r>
          </w:p>
        </w:tc>
      </w:tr>
      <w:tr w:rsidR="00CE6832" w:rsidRPr="00A27B4F" w:rsidTr="00957592">
        <w:tc>
          <w:tcPr>
            <w:tcW w:w="4766" w:type="dxa"/>
          </w:tcPr>
          <w:p w:rsidR="00CE6832" w:rsidRPr="00907EC8" w:rsidRDefault="00CE6832" w:rsidP="001812E5">
            <w:pPr>
              <w:tabs>
                <w:tab w:val="left" w:pos="2195"/>
              </w:tabs>
              <w:ind w:firstLine="709"/>
              <w:rPr>
                <w:bCs/>
                <w:w w:val="105"/>
                <w:sz w:val="24"/>
                <w:szCs w:val="24"/>
              </w:rPr>
            </w:pPr>
          </w:p>
          <w:p w:rsidR="00CE6832" w:rsidRPr="00907EC8" w:rsidRDefault="00CE6832" w:rsidP="001812E5">
            <w:pPr>
              <w:tabs>
                <w:tab w:val="left" w:pos="2195"/>
              </w:tabs>
              <w:ind w:firstLine="709"/>
              <w:rPr>
                <w:bCs/>
                <w:w w:val="105"/>
                <w:sz w:val="24"/>
                <w:szCs w:val="24"/>
              </w:rPr>
            </w:pPr>
            <w:r w:rsidRPr="00907EC8">
              <w:rPr>
                <w:bCs/>
                <w:w w:val="105"/>
                <w:sz w:val="24"/>
                <w:szCs w:val="24"/>
              </w:rPr>
              <w:t>__________________________________</w:t>
            </w:r>
          </w:p>
          <w:p w:rsidR="00CE6832" w:rsidRPr="00907EC8" w:rsidRDefault="00CE6832" w:rsidP="001812E5">
            <w:pPr>
              <w:tabs>
                <w:tab w:val="left" w:pos="2195"/>
              </w:tabs>
              <w:ind w:firstLine="709"/>
              <w:jc w:val="center"/>
              <w:rPr>
                <w:bCs/>
                <w:w w:val="105"/>
                <w:sz w:val="24"/>
                <w:szCs w:val="24"/>
              </w:rPr>
            </w:pPr>
            <w:r w:rsidRPr="00907EC8">
              <w:rPr>
                <w:bCs/>
                <w:w w:val="105"/>
                <w:sz w:val="24"/>
                <w:szCs w:val="24"/>
              </w:rPr>
              <w:t>(полное наименование)</w:t>
            </w:r>
          </w:p>
          <w:p w:rsidR="00CE6832" w:rsidRPr="00907EC8" w:rsidRDefault="00CE6832" w:rsidP="001812E5">
            <w:pPr>
              <w:tabs>
                <w:tab w:val="left" w:pos="2195"/>
              </w:tabs>
              <w:ind w:firstLine="709"/>
              <w:rPr>
                <w:bCs/>
                <w:w w:val="105"/>
                <w:sz w:val="24"/>
                <w:szCs w:val="24"/>
              </w:rPr>
            </w:pPr>
            <w:r w:rsidRPr="00907EC8">
              <w:rPr>
                <w:w w:val="115"/>
                <w:sz w:val="24"/>
                <w:szCs w:val="24"/>
              </w:rPr>
              <w:t>Адрес:__________________________</w:t>
            </w:r>
          </w:p>
          <w:p w:rsidR="00CE6832" w:rsidRPr="00907EC8" w:rsidRDefault="00CE6832" w:rsidP="001812E5">
            <w:pPr>
              <w:tabs>
                <w:tab w:val="left" w:pos="2195"/>
              </w:tabs>
              <w:ind w:firstLine="709"/>
              <w:rPr>
                <w:bCs/>
                <w:w w:val="105"/>
                <w:sz w:val="24"/>
                <w:szCs w:val="24"/>
              </w:rPr>
            </w:pPr>
            <w:r w:rsidRPr="00907EC8">
              <w:rPr>
                <w:bCs/>
                <w:w w:val="105"/>
                <w:sz w:val="24"/>
                <w:szCs w:val="24"/>
              </w:rPr>
              <w:t>__________________________________</w:t>
            </w:r>
          </w:p>
          <w:p w:rsidR="00CE6832" w:rsidRPr="00907EC8" w:rsidRDefault="00CE6832" w:rsidP="001812E5">
            <w:pPr>
              <w:tabs>
                <w:tab w:val="left" w:pos="2195"/>
              </w:tabs>
              <w:ind w:firstLine="709"/>
              <w:rPr>
                <w:bCs/>
                <w:w w:val="105"/>
                <w:sz w:val="24"/>
                <w:szCs w:val="24"/>
              </w:rPr>
            </w:pPr>
            <w:proofErr w:type="gramStart"/>
            <w:r w:rsidRPr="00907EC8">
              <w:rPr>
                <w:bCs/>
                <w:w w:val="105"/>
                <w:sz w:val="24"/>
                <w:szCs w:val="24"/>
              </w:rPr>
              <w:t xml:space="preserve">(наименование должности, фамилия, имя, </w:t>
            </w:r>
            <w:proofErr w:type="gramEnd"/>
          </w:p>
          <w:p w:rsidR="00CE6832" w:rsidRPr="00907EC8" w:rsidRDefault="00CE6832" w:rsidP="001812E5">
            <w:pPr>
              <w:tabs>
                <w:tab w:val="left" w:pos="2195"/>
              </w:tabs>
              <w:ind w:firstLine="709"/>
              <w:jc w:val="center"/>
              <w:rPr>
                <w:bCs/>
                <w:w w:val="105"/>
                <w:sz w:val="24"/>
                <w:szCs w:val="24"/>
              </w:rPr>
            </w:pPr>
            <w:r w:rsidRPr="00907EC8">
              <w:rPr>
                <w:bCs/>
                <w:w w:val="105"/>
                <w:sz w:val="24"/>
                <w:szCs w:val="24"/>
              </w:rPr>
              <w:t>отчество (при наличии)</w:t>
            </w:r>
          </w:p>
          <w:p w:rsidR="00CE6832" w:rsidRPr="00907EC8" w:rsidRDefault="00CE6832" w:rsidP="001812E5">
            <w:pPr>
              <w:tabs>
                <w:tab w:val="left" w:pos="2195"/>
              </w:tabs>
              <w:ind w:firstLine="709"/>
              <w:jc w:val="center"/>
              <w:rPr>
                <w:bCs/>
                <w:w w:val="105"/>
                <w:sz w:val="24"/>
                <w:szCs w:val="24"/>
              </w:rPr>
            </w:pPr>
          </w:p>
          <w:p w:rsidR="00CE6832" w:rsidRPr="00907EC8" w:rsidRDefault="00CE6832" w:rsidP="001812E5">
            <w:pPr>
              <w:tabs>
                <w:tab w:val="left" w:pos="2195"/>
              </w:tabs>
              <w:ind w:firstLine="709"/>
              <w:jc w:val="center"/>
              <w:rPr>
                <w:bCs/>
                <w:w w:val="105"/>
                <w:sz w:val="24"/>
                <w:szCs w:val="24"/>
              </w:rPr>
            </w:pPr>
            <w:r w:rsidRPr="00907EC8">
              <w:rPr>
                <w:bCs/>
                <w:w w:val="105"/>
                <w:sz w:val="24"/>
                <w:szCs w:val="24"/>
              </w:rPr>
              <w:t xml:space="preserve">М.П.  </w:t>
            </w:r>
          </w:p>
          <w:p w:rsidR="00CE6832" w:rsidRPr="00907EC8" w:rsidRDefault="00CE6832" w:rsidP="001812E5">
            <w:pPr>
              <w:tabs>
                <w:tab w:val="left" w:pos="2195"/>
              </w:tabs>
              <w:ind w:firstLine="709"/>
              <w:rPr>
                <w:bCs/>
                <w:w w:val="105"/>
                <w:sz w:val="24"/>
                <w:szCs w:val="24"/>
              </w:rPr>
            </w:pPr>
          </w:p>
        </w:tc>
        <w:tc>
          <w:tcPr>
            <w:tcW w:w="5230" w:type="dxa"/>
          </w:tcPr>
          <w:p w:rsidR="00CE6832" w:rsidRPr="00907EC8" w:rsidRDefault="00CE6832" w:rsidP="001812E5">
            <w:pPr>
              <w:tabs>
                <w:tab w:val="left" w:pos="2195"/>
              </w:tabs>
              <w:ind w:firstLine="709"/>
              <w:rPr>
                <w:bCs/>
                <w:w w:val="105"/>
                <w:sz w:val="24"/>
                <w:szCs w:val="24"/>
              </w:rPr>
            </w:pPr>
          </w:p>
          <w:p w:rsidR="00CE6832" w:rsidRPr="00907EC8" w:rsidRDefault="00CE6832" w:rsidP="001812E5">
            <w:pPr>
              <w:tabs>
                <w:tab w:val="left" w:pos="2195"/>
              </w:tabs>
              <w:ind w:firstLine="709"/>
              <w:jc w:val="center"/>
              <w:rPr>
                <w:bCs/>
                <w:w w:val="105"/>
                <w:sz w:val="24"/>
                <w:szCs w:val="24"/>
                <w:u w:val="single"/>
              </w:rPr>
            </w:pPr>
            <w:r w:rsidRPr="00907EC8">
              <w:rPr>
                <w:b/>
                <w:sz w:val="24"/>
                <w:szCs w:val="24"/>
                <w:u w:val="single"/>
              </w:rPr>
              <w:t xml:space="preserve"> </w:t>
            </w:r>
            <w:r w:rsidRPr="00907EC8">
              <w:rPr>
                <w:sz w:val="24"/>
                <w:szCs w:val="24"/>
                <w:u w:val="single"/>
              </w:rPr>
              <w:t>Частное учреждение образовательная организация высшего образования «Омская гуманитарная академия»,</w:t>
            </w:r>
          </w:p>
          <w:p w:rsidR="00CE6832" w:rsidRPr="00907EC8" w:rsidRDefault="00CE6832" w:rsidP="001812E5">
            <w:pPr>
              <w:tabs>
                <w:tab w:val="left" w:pos="2195"/>
              </w:tabs>
              <w:ind w:firstLine="709"/>
              <w:jc w:val="center"/>
              <w:rPr>
                <w:bCs/>
                <w:w w:val="105"/>
                <w:sz w:val="24"/>
                <w:szCs w:val="24"/>
              </w:rPr>
            </w:pPr>
            <w:r w:rsidRPr="00907EC8">
              <w:rPr>
                <w:bCs/>
                <w:w w:val="105"/>
                <w:sz w:val="24"/>
                <w:szCs w:val="24"/>
              </w:rPr>
              <w:t>(полное наименование)</w:t>
            </w:r>
          </w:p>
          <w:p w:rsidR="00CE6832" w:rsidRPr="00907EC8" w:rsidRDefault="00CE6832" w:rsidP="001812E5">
            <w:pPr>
              <w:tabs>
                <w:tab w:val="left" w:pos="2195"/>
              </w:tabs>
              <w:ind w:firstLine="709"/>
              <w:rPr>
                <w:bCs/>
                <w:w w:val="105"/>
                <w:sz w:val="24"/>
                <w:szCs w:val="24"/>
              </w:rPr>
            </w:pPr>
            <w:r w:rsidRPr="00907EC8">
              <w:rPr>
                <w:w w:val="115"/>
                <w:sz w:val="24"/>
                <w:szCs w:val="24"/>
              </w:rPr>
              <w:t>Адрес</w:t>
            </w:r>
            <w:r w:rsidRPr="00907EC8">
              <w:rPr>
                <w:w w:val="115"/>
                <w:sz w:val="24"/>
                <w:szCs w:val="24"/>
                <w:u w:val="single"/>
              </w:rPr>
              <w:t>: 644105, г</w:t>
            </w:r>
            <w:proofErr w:type="gramStart"/>
            <w:r w:rsidRPr="00907EC8">
              <w:rPr>
                <w:w w:val="115"/>
                <w:sz w:val="24"/>
                <w:szCs w:val="24"/>
                <w:u w:val="single"/>
              </w:rPr>
              <w:t>.О</w:t>
            </w:r>
            <w:proofErr w:type="gramEnd"/>
            <w:r w:rsidRPr="00907EC8">
              <w:rPr>
                <w:w w:val="115"/>
                <w:sz w:val="24"/>
                <w:szCs w:val="24"/>
                <w:u w:val="single"/>
              </w:rPr>
              <w:t xml:space="preserve">мск, ул. 4 Челюскинцев,2А                 </w:t>
            </w:r>
            <w:r w:rsidRPr="00907EC8">
              <w:rPr>
                <w:bCs/>
                <w:w w:val="105"/>
                <w:sz w:val="24"/>
                <w:szCs w:val="24"/>
              </w:rPr>
              <w:t xml:space="preserve">                                                   </w:t>
            </w:r>
          </w:p>
          <w:p w:rsidR="00CE6832" w:rsidRPr="00907EC8" w:rsidRDefault="00CE6832" w:rsidP="001812E5">
            <w:pPr>
              <w:tabs>
                <w:tab w:val="left" w:pos="2195"/>
              </w:tabs>
              <w:ind w:firstLine="709"/>
              <w:rPr>
                <w:bCs/>
                <w:w w:val="105"/>
                <w:sz w:val="24"/>
                <w:szCs w:val="24"/>
              </w:rPr>
            </w:pPr>
            <w:r w:rsidRPr="00907EC8">
              <w:rPr>
                <w:bCs/>
                <w:w w:val="105"/>
                <w:sz w:val="24"/>
                <w:szCs w:val="24"/>
              </w:rPr>
              <w:t>__________________________________________</w:t>
            </w:r>
          </w:p>
          <w:p w:rsidR="00CE6832" w:rsidRPr="00907EC8" w:rsidRDefault="00CE6832" w:rsidP="001812E5">
            <w:pPr>
              <w:tabs>
                <w:tab w:val="left" w:pos="2195"/>
              </w:tabs>
              <w:ind w:firstLine="709"/>
              <w:jc w:val="center"/>
              <w:rPr>
                <w:bCs/>
                <w:w w:val="105"/>
                <w:sz w:val="24"/>
                <w:szCs w:val="24"/>
              </w:rPr>
            </w:pPr>
            <w:proofErr w:type="gramStart"/>
            <w:r w:rsidRPr="00907EC8">
              <w:rPr>
                <w:bCs/>
                <w:w w:val="105"/>
                <w:sz w:val="24"/>
                <w:szCs w:val="24"/>
              </w:rPr>
              <w:t>(наименование должности, фамилия, имя, отчество (при наличии)</w:t>
            </w:r>
            <w:proofErr w:type="gramEnd"/>
          </w:p>
          <w:p w:rsidR="00CE6832" w:rsidRPr="00907EC8" w:rsidRDefault="00CE6832" w:rsidP="001812E5">
            <w:pPr>
              <w:tabs>
                <w:tab w:val="left" w:pos="2195"/>
              </w:tabs>
              <w:ind w:firstLine="709"/>
              <w:jc w:val="center"/>
              <w:rPr>
                <w:bCs/>
                <w:w w:val="105"/>
                <w:sz w:val="24"/>
                <w:szCs w:val="24"/>
              </w:rPr>
            </w:pPr>
          </w:p>
          <w:p w:rsidR="00CE6832" w:rsidRPr="00907EC8" w:rsidRDefault="00CE6832" w:rsidP="001812E5">
            <w:pPr>
              <w:tabs>
                <w:tab w:val="left" w:pos="2195"/>
              </w:tabs>
              <w:ind w:firstLine="709"/>
              <w:jc w:val="center"/>
              <w:rPr>
                <w:bCs/>
                <w:w w:val="105"/>
                <w:sz w:val="24"/>
                <w:szCs w:val="24"/>
              </w:rPr>
            </w:pPr>
            <w:r w:rsidRPr="00907EC8">
              <w:rPr>
                <w:bCs/>
                <w:w w:val="105"/>
                <w:sz w:val="24"/>
                <w:szCs w:val="24"/>
              </w:rPr>
              <w:t xml:space="preserve">М.П.  </w:t>
            </w:r>
          </w:p>
          <w:p w:rsidR="00CE6832" w:rsidRPr="00907EC8" w:rsidRDefault="00CE6832" w:rsidP="001812E5">
            <w:pPr>
              <w:tabs>
                <w:tab w:val="left" w:pos="2195"/>
              </w:tabs>
              <w:ind w:firstLine="709"/>
              <w:rPr>
                <w:bCs/>
                <w:spacing w:val="-1"/>
                <w:sz w:val="24"/>
                <w:szCs w:val="24"/>
              </w:rPr>
            </w:pPr>
          </w:p>
        </w:tc>
      </w:tr>
      <w:tr w:rsidR="00CE6832" w:rsidRPr="00A27B4F" w:rsidTr="00957592">
        <w:tc>
          <w:tcPr>
            <w:tcW w:w="4766" w:type="dxa"/>
          </w:tcPr>
          <w:p w:rsidR="00CE6832" w:rsidRPr="00907EC8" w:rsidRDefault="00CE6832" w:rsidP="001812E5">
            <w:pPr>
              <w:tabs>
                <w:tab w:val="left" w:pos="2195"/>
              </w:tabs>
              <w:ind w:firstLine="709"/>
              <w:rPr>
                <w:bCs/>
                <w:w w:val="105"/>
                <w:sz w:val="24"/>
                <w:szCs w:val="24"/>
              </w:rPr>
            </w:pPr>
          </w:p>
        </w:tc>
        <w:tc>
          <w:tcPr>
            <w:tcW w:w="5230" w:type="dxa"/>
          </w:tcPr>
          <w:p w:rsidR="00CE6832" w:rsidRPr="00907EC8" w:rsidRDefault="00CE6832" w:rsidP="001812E5">
            <w:pPr>
              <w:tabs>
                <w:tab w:val="left" w:pos="2195"/>
              </w:tabs>
              <w:ind w:firstLine="709"/>
              <w:rPr>
                <w:bCs/>
                <w:w w:val="105"/>
                <w:sz w:val="24"/>
                <w:szCs w:val="24"/>
              </w:rPr>
            </w:pPr>
          </w:p>
        </w:tc>
      </w:tr>
    </w:tbl>
    <w:p w:rsidR="00CE6832" w:rsidRPr="00A27B4F" w:rsidRDefault="00CE6832" w:rsidP="00CE6832">
      <w:pPr>
        <w:tabs>
          <w:tab w:val="left" w:pos="2195"/>
        </w:tabs>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Default="00FD260F" w:rsidP="00CE6832">
      <w:pPr>
        <w:ind w:firstLine="709"/>
        <w:rPr>
          <w:sz w:val="24"/>
          <w:szCs w:val="24"/>
        </w:rPr>
      </w:pPr>
    </w:p>
    <w:p w:rsidR="00FD260F" w:rsidRPr="005E7E2B" w:rsidRDefault="00FD260F" w:rsidP="00FD260F">
      <w:pPr>
        <w:jc w:val="right"/>
        <w:rPr>
          <w:sz w:val="24"/>
          <w:szCs w:val="24"/>
        </w:rPr>
      </w:pPr>
      <w:r w:rsidRPr="005E7E2B">
        <w:rPr>
          <w:sz w:val="24"/>
          <w:szCs w:val="24"/>
        </w:rPr>
        <w:lastRenderedPageBreak/>
        <w:t>Приложение 1</w:t>
      </w:r>
    </w:p>
    <w:p w:rsidR="00FD260F" w:rsidRPr="005E7E2B" w:rsidRDefault="00FD260F" w:rsidP="00FD260F">
      <w:pPr>
        <w:jc w:val="right"/>
        <w:rPr>
          <w:sz w:val="24"/>
          <w:szCs w:val="24"/>
        </w:rPr>
      </w:pPr>
      <w:r w:rsidRPr="005E7E2B">
        <w:rPr>
          <w:sz w:val="24"/>
          <w:szCs w:val="24"/>
        </w:rPr>
        <w:t xml:space="preserve">к договору о </w:t>
      </w:r>
      <w:proofErr w:type="gramStart"/>
      <w:r w:rsidRPr="005E7E2B">
        <w:rPr>
          <w:sz w:val="24"/>
          <w:szCs w:val="24"/>
        </w:rPr>
        <w:t>практической</w:t>
      </w:r>
      <w:proofErr w:type="gramEnd"/>
      <w:r w:rsidRPr="005E7E2B">
        <w:rPr>
          <w:sz w:val="24"/>
          <w:szCs w:val="24"/>
        </w:rPr>
        <w:t xml:space="preserve"> </w:t>
      </w:r>
    </w:p>
    <w:p w:rsidR="00FD260F" w:rsidRPr="005E7E2B" w:rsidRDefault="00FD260F" w:rsidP="00FD260F">
      <w:pPr>
        <w:jc w:val="right"/>
        <w:rPr>
          <w:sz w:val="24"/>
          <w:szCs w:val="24"/>
        </w:rPr>
      </w:pPr>
      <w:r w:rsidRPr="005E7E2B">
        <w:rPr>
          <w:sz w:val="24"/>
          <w:szCs w:val="24"/>
        </w:rPr>
        <w:t xml:space="preserve">подготовке </w:t>
      </w:r>
      <w:proofErr w:type="gramStart"/>
      <w:r w:rsidRPr="005E7E2B">
        <w:rPr>
          <w:sz w:val="24"/>
          <w:szCs w:val="24"/>
        </w:rPr>
        <w:t>обучающихся</w:t>
      </w:r>
      <w:proofErr w:type="gramEnd"/>
    </w:p>
    <w:p w:rsidR="00FD260F" w:rsidRPr="005E7E2B" w:rsidRDefault="00FD260F" w:rsidP="00FD260F">
      <w:pPr>
        <w:jc w:val="right"/>
        <w:rPr>
          <w:sz w:val="24"/>
          <w:szCs w:val="24"/>
        </w:rPr>
      </w:pPr>
      <w:r w:rsidRPr="005E7E2B">
        <w:rPr>
          <w:sz w:val="24"/>
          <w:szCs w:val="24"/>
        </w:rPr>
        <w:t>от «___» _________20__ года №___</w:t>
      </w:r>
    </w:p>
    <w:p w:rsidR="00FD260F" w:rsidRPr="00331B2C" w:rsidRDefault="00FD260F" w:rsidP="00FD260F">
      <w:pPr>
        <w:jc w:val="right"/>
        <w:rPr>
          <w:sz w:val="24"/>
          <w:szCs w:val="24"/>
        </w:rPr>
      </w:pPr>
    </w:p>
    <w:p w:rsidR="00FD260F" w:rsidRPr="00331B2C" w:rsidRDefault="00FD260F" w:rsidP="00FD260F">
      <w:pPr>
        <w:rPr>
          <w:sz w:val="24"/>
          <w:szCs w:val="24"/>
        </w:rPr>
      </w:pPr>
    </w:p>
    <w:p w:rsidR="00FD260F" w:rsidRPr="00331B2C" w:rsidRDefault="00FD260F" w:rsidP="00FD260F">
      <w:pPr>
        <w:jc w:val="center"/>
        <w:rPr>
          <w:sz w:val="24"/>
          <w:szCs w:val="24"/>
        </w:rPr>
      </w:pPr>
      <w:r w:rsidRPr="00331B2C">
        <w:rPr>
          <w:sz w:val="24"/>
          <w:szCs w:val="24"/>
        </w:rPr>
        <w:t>Перечень образовательных программ,</w:t>
      </w:r>
    </w:p>
    <w:p w:rsidR="00FD260F" w:rsidRPr="00331B2C" w:rsidRDefault="00FD260F" w:rsidP="00FD260F">
      <w:pPr>
        <w:jc w:val="center"/>
        <w:rPr>
          <w:sz w:val="24"/>
          <w:szCs w:val="24"/>
        </w:rPr>
      </w:pPr>
      <w:r w:rsidRPr="00331B2C">
        <w:rPr>
          <w:sz w:val="24"/>
          <w:szCs w:val="24"/>
        </w:rPr>
        <w:t xml:space="preserve">при </w:t>
      </w:r>
      <w:proofErr w:type="gramStart"/>
      <w:r w:rsidRPr="00331B2C">
        <w:rPr>
          <w:sz w:val="24"/>
          <w:szCs w:val="24"/>
        </w:rPr>
        <w:t>реализации</w:t>
      </w:r>
      <w:proofErr w:type="gramEnd"/>
      <w:r w:rsidRPr="00331B2C">
        <w:rPr>
          <w:sz w:val="24"/>
          <w:szCs w:val="24"/>
        </w:rPr>
        <w:t xml:space="preserve"> которых организуется практическая подготовка</w:t>
      </w:r>
    </w:p>
    <w:p w:rsidR="00FD260F" w:rsidRPr="00331B2C" w:rsidRDefault="00FD260F" w:rsidP="00FD260F">
      <w:pPr>
        <w:jc w:val="center"/>
        <w:rPr>
          <w:sz w:val="24"/>
          <w:szCs w:val="24"/>
        </w:rPr>
      </w:pPr>
    </w:p>
    <w:tbl>
      <w:tblPr>
        <w:tblStyle w:val="af2"/>
        <w:tblW w:w="0" w:type="auto"/>
        <w:tblLook w:val="04A0"/>
      </w:tblPr>
      <w:tblGrid>
        <w:gridCol w:w="1554"/>
        <w:gridCol w:w="1855"/>
        <w:gridCol w:w="3025"/>
        <w:gridCol w:w="1572"/>
        <w:gridCol w:w="1848"/>
      </w:tblGrid>
      <w:tr w:rsidR="00FD260F" w:rsidRPr="00C93000" w:rsidTr="00FD260F">
        <w:tc>
          <w:tcPr>
            <w:tcW w:w="1554" w:type="dxa"/>
          </w:tcPr>
          <w:p w:rsidR="00FD260F" w:rsidRPr="00C93000" w:rsidRDefault="00FD260F" w:rsidP="00FD260F">
            <w:pPr>
              <w:jc w:val="center"/>
            </w:pPr>
            <w:r w:rsidRPr="00C93000">
              <w:t>Направление подготовки</w:t>
            </w:r>
          </w:p>
        </w:tc>
        <w:tc>
          <w:tcPr>
            <w:tcW w:w="1855" w:type="dxa"/>
          </w:tcPr>
          <w:p w:rsidR="00FD260F" w:rsidRPr="00C93000" w:rsidRDefault="00FD260F" w:rsidP="00FD260F">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FD260F" w:rsidRPr="00C93000" w:rsidRDefault="00FD260F" w:rsidP="00FD260F">
            <w:pPr>
              <w:jc w:val="center"/>
            </w:pPr>
            <w:r w:rsidRPr="00C93000">
              <w:t>Компоненты образовательных программ</w:t>
            </w:r>
          </w:p>
        </w:tc>
        <w:tc>
          <w:tcPr>
            <w:tcW w:w="1572" w:type="dxa"/>
          </w:tcPr>
          <w:p w:rsidR="00FD260F" w:rsidRPr="00C93000" w:rsidRDefault="00FD260F" w:rsidP="00FD260F">
            <w:pPr>
              <w:jc w:val="center"/>
            </w:pPr>
            <w:r w:rsidRPr="00C93000">
              <w:t>Количество обучающихся, человек</w:t>
            </w:r>
          </w:p>
        </w:tc>
        <w:tc>
          <w:tcPr>
            <w:tcW w:w="1848" w:type="dxa"/>
          </w:tcPr>
          <w:p w:rsidR="00FD260F" w:rsidRPr="00C93000" w:rsidRDefault="00FD260F" w:rsidP="00FD260F">
            <w:pPr>
              <w:jc w:val="center"/>
            </w:pPr>
            <w:r w:rsidRPr="00C93000">
              <w:t>Сроки организации практической подготовки</w:t>
            </w:r>
          </w:p>
        </w:tc>
      </w:tr>
      <w:tr w:rsidR="00FD260F" w:rsidRPr="00331B2C" w:rsidTr="00FD260F">
        <w:tc>
          <w:tcPr>
            <w:tcW w:w="1554" w:type="dxa"/>
            <w:vAlign w:val="center"/>
          </w:tcPr>
          <w:p w:rsidR="00FD260F" w:rsidRPr="00FD260F" w:rsidRDefault="00FD260F" w:rsidP="00FD260F">
            <w:pPr>
              <w:rPr>
                <w:color w:val="1C1C1C"/>
                <w:sz w:val="24"/>
                <w:szCs w:val="24"/>
              </w:rPr>
            </w:pPr>
            <w:r w:rsidRPr="00FD260F">
              <w:rPr>
                <w:color w:val="1C1C1C"/>
                <w:sz w:val="24"/>
                <w:szCs w:val="24"/>
              </w:rPr>
              <w:t>38.03.01</w:t>
            </w:r>
          </w:p>
          <w:p w:rsidR="00FD260F" w:rsidRPr="00FD260F" w:rsidRDefault="00FD260F" w:rsidP="00FD260F">
            <w:pPr>
              <w:rPr>
                <w:color w:val="1C1C1C"/>
                <w:sz w:val="24"/>
                <w:szCs w:val="24"/>
              </w:rPr>
            </w:pPr>
            <w:r w:rsidRPr="00FD260F">
              <w:rPr>
                <w:color w:val="1C1C1C"/>
                <w:sz w:val="24"/>
                <w:szCs w:val="24"/>
              </w:rPr>
              <w:t>Экономика</w:t>
            </w:r>
          </w:p>
          <w:p w:rsidR="00FD260F" w:rsidRPr="00FD260F" w:rsidRDefault="00FD260F" w:rsidP="00FD260F">
            <w:pPr>
              <w:rPr>
                <w:sz w:val="24"/>
                <w:szCs w:val="24"/>
              </w:rPr>
            </w:pPr>
          </w:p>
        </w:tc>
        <w:tc>
          <w:tcPr>
            <w:tcW w:w="1855" w:type="dxa"/>
            <w:vAlign w:val="center"/>
          </w:tcPr>
          <w:p w:rsidR="00FD260F" w:rsidRPr="00FD260F" w:rsidRDefault="00FD260F" w:rsidP="00FD260F">
            <w:pPr>
              <w:rPr>
                <w:sz w:val="24"/>
                <w:szCs w:val="24"/>
              </w:rPr>
            </w:pPr>
            <w:r w:rsidRPr="00FD260F">
              <w:rPr>
                <w:sz w:val="24"/>
                <w:szCs w:val="24"/>
              </w:rPr>
              <w:t>Финансы и кредит</w:t>
            </w:r>
          </w:p>
        </w:tc>
        <w:tc>
          <w:tcPr>
            <w:tcW w:w="3025" w:type="dxa"/>
            <w:vAlign w:val="center"/>
          </w:tcPr>
          <w:p w:rsidR="00FD260F" w:rsidRPr="00FD260F" w:rsidRDefault="00FD260F" w:rsidP="00FD260F">
            <w:pPr>
              <w:rPr>
                <w:sz w:val="24"/>
                <w:szCs w:val="24"/>
              </w:rPr>
            </w:pPr>
            <w:r w:rsidRPr="00FD260F">
              <w:rPr>
                <w:sz w:val="24"/>
                <w:szCs w:val="24"/>
              </w:rPr>
              <w:t>Производственная практика (преддипломная  практика)</w:t>
            </w:r>
          </w:p>
          <w:p w:rsidR="00FD260F" w:rsidRPr="00FD260F" w:rsidRDefault="00FD260F" w:rsidP="00FD260F">
            <w:pPr>
              <w:jc w:val="both"/>
              <w:rPr>
                <w:sz w:val="24"/>
                <w:szCs w:val="24"/>
              </w:rPr>
            </w:pPr>
            <w:r w:rsidRPr="00FD260F">
              <w:rPr>
                <w:sz w:val="24"/>
                <w:szCs w:val="24"/>
              </w:rPr>
              <w:t>Компетенции: ОК-6; ОПК-1; ОПК-2; ОПК-3; ОПК-4; ПК-1; ПК-2; ПК-3; ПК-4; ПК-5; ПК-6; ПК-7; ПК-8; ПК-12; ПК-13; ПК-14; ПК-15; ПК-16; ПК-17; ПК-18; ПК-19; ПК-20; ПК-21; ПК-22; ПК-23</w:t>
            </w:r>
          </w:p>
          <w:p w:rsidR="00FD260F" w:rsidRPr="00FD260F" w:rsidRDefault="00FD260F" w:rsidP="00FD260F">
            <w:pPr>
              <w:rPr>
                <w:sz w:val="24"/>
                <w:szCs w:val="24"/>
              </w:rPr>
            </w:pPr>
          </w:p>
          <w:p w:rsidR="00FD260F" w:rsidRDefault="00FD260F" w:rsidP="00FD260F">
            <w:pPr>
              <w:suppressAutoHyphens w:val="0"/>
              <w:autoSpaceDE/>
              <w:ind w:firstLine="709"/>
              <w:jc w:val="both"/>
              <w:rPr>
                <w:sz w:val="24"/>
                <w:szCs w:val="24"/>
                <w:lang w:eastAsia="ru-RU" w:bidi="ar-SA"/>
              </w:rPr>
            </w:pPr>
            <w:r w:rsidRPr="00FD260F">
              <w:rPr>
                <w:sz w:val="24"/>
                <w:szCs w:val="24"/>
                <w:lang w:eastAsia="ru-RU" w:bidi="ar-SA"/>
              </w:rPr>
              <w:t>В соответствии с учебным планом п</w:t>
            </w:r>
            <w:r w:rsidRPr="00FD260F">
              <w:rPr>
                <w:sz w:val="24"/>
                <w:szCs w:val="24"/>
              </w:rPr>
              <w:t>роизводственная практика (</w:t>
            </w:r>
            <w:r w:rsidR="007774B7">
              <w:rPr>
                <w:sz w:val="24"/>
                <w:szCs w:val="24"/>
              </w:rPr>
              <w:t>преддипломная</w:t>
            </w:r>
            <w:r w:rsidRPr="00FD260F">
              <w:rPr>
                <w:sz w:val="24"/>
                <w:szCs w:val="24"/>
              </w:rPr>
              <w:t>)</w:t>
            </w:r>
            <w:r w:rsidRPr="00FD260F">
              <w:rPr>
                <w:sz w:val="24"/>
                <w:szCs w:val="24"/>
                <w:lang w:eastAsia="ru-RU" w:bidi="ar-SA"/>
              </w:rPr>
              <w:t xml:space="preserve"> включает следующие разделы:</w:t>
            </w:r>
          </w:p>
          <w:p w:rsidR="009743ED" w:rsidRPr="009743ED" w:rsidRDefault="009743ED" w:rsidP="009743ED">
            <w:pPr>
              <w:pStyle w:val="a8"/>
              <w:numPr>
                <w:ilvl w:val="1"/>
                <w:numId w:val="4"/>
              </w:numPr>
              <w:tabs>
                <w:tab w:val="left" w:pos="720"/>
              </w:tabs>
              <w:ind w:left="0" w:right="0" w:hanging="7"/>
              <w:jc w:val="both"/>
              <w:rPr>
                <w:i/>
                <w:sz w:val="24"/>
                <w:szCs w:val="24"/>
              </w:rPr>
            </w:pPr>
            <w:r w:rsidRPr="009743ED">
              <w:rPr>
                <w:i/>
                <w:sz w:val="24"/>
                <w:szCs w:val="24"/>
              </w:rPr>
              <w:t>Дать общую характеристику организации.</w:t>
            </w:r>
          </w:p>
          <w:p w:rsidR="009743ED" w:rsidRPr="009743ED" w:rsidRDefault="009743ED" w:rsidP="009743ED">
            <w:pPr>
              <w:tabs>
                <w:tab w:val="left" w:pos="720"/>
              </w:tabs>
              <w:ind w:firstLine="709"/>
              <w:jc w:val="both"/>
              <w:rPr>
                <w:sz w:val="24"/>
                <w:szCs w:val="24"/>
              </w:rPr>
            </w:pPr>
            <w:r w:rsidRPr="009743ED">
              <w:rPr>
                <w:sz w:val="24"/>
                <w:szCs w:val="24"/>
              </w:rPr>
              <w:t>В этом разделе студенту необходимо:</w:t>
            </w:r>
          </w:p>
          <w:p w:rsidR="009743ED" w:rsidRPr="009743ED" w:rsidRDefault="009743ED" w:rsidP="009743ED">
            <w:pPr>
              <w:tabs>
                <w:tab w:val="left" w:pos="720"/>
              </w:tabs>
              <w:ind w:firstLine="709"/>
              <w:jc w:val="both"/>
              <w:rPr>
                <w:sz w:val="24"/>
                <w:szCs w:val="24"/>
              </w:rPr>
            </w:pPr>
            <w:r w:rsidRPr="009743ED">
              <w:rPr>
                <w:sz w:val="24"/>
                <w:szCs w:val="24"/>
              </w:rPr>
              <w:t xml:space="preserve">- привести данные об организации: когда и кем </w:t>
            </w:r>
            <w:proofErr w:type="gramStart"/>
            <w:r w:rsidRPr="009743ED">
              <w:rPr>
                <w:sz w:val="24"/>
                <w:szCs w:val="24"/>
              </w:rPr>
              <w:t>создана</w:t>
            </w:r>
            <w:proofErr w:type="gramEnd"/>
            <w:r w:rsidRPr="009743ED">
              <w:rPr>
                <w:sz w:val="24"/>
                <w:szCs w:val="24"/>
              </w:rPr>
              <w:t>, количество учредителей, уставный капитал, основные виды деятельности и т.д.</w:t>
            </w:r>
          </w:p>
          <w:p w:rsidR="009743ED" w:rsidRPr="009743ED" w:rsidRDefault="009743ED" w:rsidP="009743ED">
            <w:pPr>
              <w:tabs>
                <w:tab w:val="left" w:pos="720"/>
              </w:tabs>
              <w:ind w:firstLine="709"/>
              <w:jc w:val="both"/>
              <w:rPr>
                <w:sz w:val="24"/>
                <w:szCs w:val="24"/>
              </w:rPr>
            </w:pPr>
            <w:r w:rsidRPr="009743ED">
              <w:rPr>
                <w:sz w:val="24"/>
                <w:szCs w:val="24"/>
              </w:rPr>
              <w:t xml:space="preserve">  - изучить структуру и содержание деятельности служб, отделов и подразделений организации,</w:t>
            </w:r>
          </w:p>
          <w:p w:rsidR="009743ED" w:rsidRPr="009743ED" w:rsidRDefault="009743ED" w:rsidP="009743ED">
            <w:pPr>
              <w:tabs>
                <w:tab w:val="left" w:pos="720"/>
              </w:tabs>
              <w:ind w:firstLine="709"/>
              <w:jc w:val="both"/>
              <w:rPr>
                <w:sz w:val="24"/>
                <w:szCs w:val="24"/>
              </w:rPr>
            </w:pPr>
            <w:r w:rsidRPr="009743ED">
              <w:rPr>
                <w:sz w:val="24"/>
                <w:szCs w:val="24"/>
              </w:rPr>
              <w:t xml:space="preserve"> - привести организационную структуру управления в </w:t>
            </w:r>
            <w:r w:rsidRPr="009743ED">
              <w:rPr>
                <w:sz w:val="24"/>
                <w:szCs w:val="24"/>
              </w:rPr>
              <w:lastRenderedPageBreak/>
              <w:t>виде схемы и охарактеризовать ее;</w:t>
            </w:r>
          </w:p>
          <w:p w:rsidR="009743ED" w:rsidRPr="009743ED" w:rsidRDefault="009743ED" w:rsidP="009743ED">
            <w:pPr>
              <w:tabs>
                <w:tab w:val="left" w:pos="720"/>
              </w:tabs>
              <w:ind w:firstLine="709"/>
              <w:jc w:val="both"/>
              <w:rPr>
                <w:sz w:val="24"/>
                <w:szCs w:val="24"/>
              </w:rPr>
            </w:pPr>
            <w:r w:rsidRPr="009743ED">
              <w:rPr>
                <w:sz w:val="24"/>
                <w:szCs w:val="24"/>
              </w:rPr>
              <w:t xml:space="preserve"> - провести анализ деятельности служб, отделов, специалистов, финансового профиля и выполняемых ими функций.</w:t>
            </w:r>
          </w:p>
          <w:p w:rsidR="009743ED" w:rsidRPr="009743ED" w:rsidRDefault="009743ED" w:rsidP="009743ED">
            <w:pPr>
              <w:tabs>
                <w:tab w:val="left" w:pos="720"/>
              </w:tabs>
              <w:ind w:firstLine="510"/>
              <w:jc w:val="both"/>
              <w:rPr>
                <w:sz w:val="24"/>
                <w:szCs w:val="24"/>
              </w:rPr>
            </w:pPr>
            <w:r w:rsidRPr="009743ED">
              <w:rPr>
                <w:sz w:val="24"/>
                <w:szCs w:val="24"/>
              </w:rPr>
              <w:t xml:space="preserve">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w:t>
            </w:r>
          </w:p>
          <w:p w:rsidR="009743ED" w:rsidRPr="009743ED" w:rsidRDefault="009743ED" w:rsidP="009743ED">
            <w:pPr>
              <w:tabs>
                <w:tab w:val="left" w:pos="720"/>
              </w:tabs>
              <w:ind w:firstLine="510"/>
              <w:jc w:val="both"/>
              <w:rPr>
                <w:sz w:val="24"/>
                <w:szCs w:val="24"/>
              </w:rPr>
            </w:pPr>
            <w:r w:rsidRPr="009743ED">
              <w:rPr>
                <w:sz w:val="24"/>
                <w:szCs w:val="24"/>
              </w:rPr>
              <w:t>Изучить материально-технические (технологические процессы) и социально-экономические условия производства конкретного предприятия и характер влияния этих условий на изменение технико-экономических показателей работы и финансовые результаты конкретного предприятия.</w:t>
            </w:r>
          </w:p>
          <w:p w:rsidR="009743ED" w:rsidRPr="009743ED" w:rsidRDefault="009743ED" w:rsidP="009743ED">
            <w:pPr>
              <w:pStyle w:val="a8"/>
              <w:numPr>
                <w:ilvl w:val="1"/>
                <w:numId w:val="4"/>
              </w:numPr>
              <w:tabs>
                <w:tab w:val="left" w:pos="720"/>
              </w:tabs>
              <w:ind w:left="0" w:right="0" w:hanging="7"/>
              <w:jc w:val="both"/>
              <w:rPr>
                <w:sz w:val="24"/>
                <w:szCs w:val="24"/>
              </w:rPr>
            </w:pPr>
            <w:r w:rsidRPr="009743ED">
              <w:rPr>
                <w:i/>
                <w:sz w:val="24"/>
                <w:szCs w:val="24"/>
              </w:rPr>
              <w:t>Проанализировать использование ресурсов и материально-технического обеспечения деятельности предприятия.</w:t>
            </w:r>
          </w:p>
          <w:p w:rsidR="009743ED" w:rsidRPr="009743ED" w:rsidRDefault="009743ED" w:rsidP="009743ED">
            <w:pPr>
              <w:tabs>
                <w:tab w:val="left" w:pos="720"/>
              </w:tabs>
              <w:jc w:val="both"/>
              <w:rPr>
                <w:sz w:val="24"/>
                <w:szCs w:val="24"/>
              </w:rPr>
            </w:pPr>
            <w:r w:rsidRPr="009743ED">
              <w:rPr>
                <w:sz w:val="24"/>
                <w:szCs w:val="24"/>
              </w:rPr>
              <w:tab/>
              <w:t xml:space="preserve"> В данном разделе анализируется использование всех видов ресурсов: материальных, финансовых, трудовых – и выявляются недостатки. Необходимо ознакомиться с системой цен на выпускаемую продукцию (услуги) и методикой их формирования, провести анализ основных поставщиков и партнеров организации. </w:t>
            </w:r>
          </w:p>
          <w:p w:rsidR="009743ED" w:rsidRPr="009743ED" w:rsidRDefault="009743ED" w:rsidP="009743ED">
            <w:pPr>
              <w:tabs>
                <w:tab w:val="left" w:pos="720"/>
              </w:tabs>
              <w:ind w:firstLine="510"/>
              <w:jc w:val="both"/>
              <w:rPr>
                <w:sz w:val="24"/>
                <w:szCs w:val="24"/>
              </w:rPr>
            </w:pPr>
            <w:r w:rsidRPr="009743ED">
              <w:rPr>
                <w:sz w:val="24"/>
                <w:szCs w:val="24"/>
              </w:rPr>
              <w:t xml:space="preserve">Необходимо собрать </w:t>
            </w:r>
            <w:r w:rsidRPr="009743ED">
              <w:rPr>
                <w:sz w:val="24"/>
                <w:szCs w:val="24"/>
              </w:rPr>
              <w:lastRenderedPageBreak/>
              <w:t>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w:t>
            </w:r>
          </w:p>
          <w:p w:rsidR="009743ED" w:rsidRPr="009743ED" w:rsidRDefault="009743ED" w:rsidP="009743ED">
            <w:pPr>
              <w:tabs>
                <w:tab w:val="left" w:pos="720"/>
              </w:tabs>
              <w:ind w:firstLine="510"/>
              <w:jc w:val="both"/>
              <w:rPr>
                <w:sz w:val="24"/>
                <w:szCs w:val="24"/>
              </w:rPr>
            </w:pPr>
            <w:r w:rsidRPr="009743ED">
              <w:rPr>
                <w:sz w:val="24"/>
                <w:szCs w:val="24"/>
              </w:rPr>
              <w:t xml:space="preserve">Сравнить полученные результаты с поставленными владельцами бизнеса и </w:t>
            </w:r>
            <w:proofErr w:type="spellStart"/>
            <w:proofErr w:type="gramStart"/>
            <w:r w:rsidRPr="009743ED">
              <w:rPr>
                <w:sz w:val="24"/>
                <w:szCs w:val="24"/>
              </w:rPr>
              <w:t>топ-менеджментом</w:t>
            </w:r>
            <w:proofErr w:type="spellEnd"/>
            <w:proofErr w:type="gramEnd"/>
            <w:r w:rsidRPr="009743ED">
              <w:rPr>
                <w:sz w:val="24"/>
                <w:szCs w:val="24"/>
              </w:rPr>
              <w:t xml:space="preserve"> целями и выбранными стратегиями. Сделать выводы. Дать общую оценку тенденций, достижений и имеющихся проблем в организации.</w:t>
            </w:r>
          </w:p>
          <w:p w:rsidR="009743ED" w:rsidRPr="009743ED" w:rsidRDefault="009743ED" w:rsidP="009743ED">
            <w:pPr>
              <w:pStyle w:val="a8"/>
              <w:numPr>
                <w:ilvl w:val="1"/>
                <w:numId w:val="4"/>
              </w:numPr>
              <w:tabs>
                <w:tab w:val="left" w:pos="720"/>
              </w:tabs>
              <w:ind w:left="0" w:right="0" w:hanging="7"/>
              <w:jc w:val="both"/>
              <w:rPr>
                <w:i/>
                <w:sz w:val="24"/>
                <w:szCs w:val="24"/>
              </w:rPr>
            </w:pPr>
            <w:r w:rsidRPr="009743ED">
              <w:rPr>
                <w:i/>
                <w:sz w:val="24"/>
                <w:szCs w:val="24"/>
              </w:rPr>
              <w:t xml:space="preserve">Проанализировать и рассчитать основные </w:t>
            </w:r>
            <w:proofErr w:type="gramStart"/>
            <w:r w:rsidRPr="009743ED">
              <w:rPr>
                <w:i/>
                <w:sz w:val="24"/>
                <w:szCs w:val="24"/>
              </w:rPr>
              <w:t>технико-экономических</w:t>
            </w:r>
            <w:proofErr w:type="gramEnd"/>
            <w:r w:rsidRPr="009743ED">
              <w:rPr>
                <w:i/>
                <w:sz w:val="24"/>
                <w:szCs w:val="24"/>
              </w:rPr>
              <w:t xml:space="preserve"> показатели деятельности организации. </w:t>
            </w:r>
          </w:p>
          <w:p w:rsidR="009743ED" w:rsidRPr="009743ED" w:rsidRDefault="009743ED" w:rsidP="009743ED">
            <w:pPr>
              <w:tabs>
                <w:tab w:val="left" w:pos="720"/>
              </w:tabs>
              <w:jc w:val="both"/>
              <w:rPr>
                <w:sz w:val="24"/>
                <w:szCs w:val="24"/>
              </w:rPr>
            </w:pPr>
            <w:r w:rsidRPr="009743ED">
              <w:rPr>
                <w:sz w:val="24"/>
                <w:szCs w:val="24"/>
              </w:rPr>
              <w:tab/>
              <w:t xml:space="preserve">Студент должен провести анализ и оценить динамику основных показателей, характеризующих деятельность организации. В этом разделе надо провести анализ выручки, себестоимости, прибыли по видам услуг (продукции). </w:t>
            </w:r>
          </w:p>
          <w:p w:rsidR="009743ED" w:rsidRPr="009743ED" w:rsidRDefault="009743ED" w:rsidP="009743ED">
            <w:pPr>
              <w:pStyle w:val="a8"/>
              <w:numPr>
                <w:ilvl w:val="1"/>
                <w:numId w:val="4"/>
              </w:numPr>
              <w:tabs>
                <w:tab w:val="left" w:pos="720"/>
              </w:tabs>
              <w:ind w:left="0" w:right="0" w:hanging="7"/>
              <w:jc w:val="both"/>
              <w:rPr>
                <w:sz w:val="24"/>
                <w:szCs w:val="24"/>
              </w:rPr>
            </w:pPr>
            <w:r w:rsidRPr="009743ED">
              <w:rPr>
                <w:i/>
                <w:sz w:val="24"/>
                <w:szCs w:val="24"/>
              </w:rPr>
              <w:t>Проанализировать финансовое состояние организации.</w:t>
            </w:r>
            <w:r w:rsidRPr="009743ED">
              <w:rPr>
                <w:sz w:val="24"/>
                <w:szCs w:val="24"/>
              </w:rPr>
              <w:t xml:space="preserve"> </w:t>
            </w:r>
          </w:p>
          <w:p w:rsidR="009743ED" w:rsidRPr="009743ED" w:rsidRDefault="009743ED" w:rsidP="009743ED">
            <w:pPr>
              <w:tabs>
                <w:tab w:val="left" w:pos="720"/>
              </w:tabs>
              <w:jc w:val="both"/>
              <w:rPr>
                <w:sz w:val="24"/>
                <w:szCs w:val="24"/>
              </w:rPr>
            </w:pPr>
            <w:r w:rsidRPr="009743ED">
              <w:rPr>
                <w:sz w:val="24"/>
                <w:szCs w:val="24"/>
              </w:rPr>
              <w:tab/>
              <w:t xml:space="preserve">Здесь студент на основе Отчета о финансовых результатах и данных бухгалтерского баланса и другой финансовой отчетности проводит анализ финансовых результатов предприятия и делает выводы. Студент должен проявить умение рассчитывать и оценивать </w:t>
            </w:r>
            <w:r w:rsidRPr="009743ED">
              <w:rPr>
                <w:sz w:val="24"/>
                <w:szCs w:val="24"/>
              </w:rPr>
              <w:lastRenderedPageBreak/>
              <w:t xml:space="preserve">показатели финансового состояния предприятия; а также изучить механизм формирования, распределения и использования прибыли, определить резервы увеличения прибыли и рентабельности. </w:t>
            </w:r>
          </w:p>
          <w:p w:rsidR="009743ED" w:rsidRPr="009743ED" w:rsidRDefault="009743ED" w:rsidP="009743ED">
            <w:pPr>
              <w:pStyle w:val="a8"/>
              <w:numPr>
                <w:ilvl w:val="1"/>
                <w:numId w:val="4"/>
              </w:numPr>
              <w:tabs>
                <w:tab w:val="left" w:pos="720"/>
              </w:tabs>
              <w:ind w:left="0" w:right="0" w:hanging="7"/>
              <w:jc w:val="both"/>
              <w:rPr>
                <w:sz w:val="24"/>
                <w:szCs w:val="24"/>
              </w:rPr>
            </w:pPr>
            <w:r w:rsidRPr="009743ED">
              <w:rPr>
                <w:i/>
                <w:sz w:val="24"/>
                <w:szCs w:val="24"/>
              </w:rPr>
              <w:t xml:space="preserve"> Проанализировать функциональное пространство предприятия, связанное с темой ВКР</w:t>
            </w:r>
            <w:r w:rsidRPr="009743ED">
              <w:rPr>
                <w:sz w:val="24"/>
                <w:szCs w:val="24"/>
              </w:rPr>
              <w:t xml:space="preserve">. </w:t>
            </w:r>
          </w:p>
          <w:p w:rsidR="009743ED" w:rsidRPr="009743ED" w:rsidRDefault="009743ED" w:rsidP="009743ED">
            <w:pPr>
              <w:tabs>
                <w:tab w:val="left" w:pos="720"/>
              </w:tabs>
              <w:jc w:val="both"/>
              <w:rPr>
                <w:sz w:val="24"/>
                <w:szCs w:val="24"/>
              </w:rPr>
            </w:pPr>
            <w:r w:rsidRPr="009743ED">
              <w:rPr>
                <w:sz w:val="24"/>
                <w:szCs w:val="24"/>
              </w:rPr>
              <w:tab/>
              <w:t xml:space="preserve">Этот раздел должен быть посвящен анализу, оценке и выявлению проблем в функциональном пространстве предприятия, обозначенном в теме ВКР. </w:t>
            </w:r>
          </w:p>
          <w:p w:rsidR="009743ED" w:rsidRPr="009743ED" w:rsidRDefault="009743ED" w:rsidP="009743ED">
            <w:pPr>
              <w:pStyle w:val="a8"/>
              <w:numPr>
                <w:ilvl w:val="1"/>
                <w:numId w:val="4"/>
              </w:numPr>
              <w:tabs>
                <w:tab w:val="left" w:pos="720"/>
              </w:tabs>
              <w:ind w:left="0" w:right="0" w:hanging="7"/>
              <w:jc w:val="both"/>
              <w:rPr>
                <w:sz w:val="24"/>
                <w:szCs w:val="24"/>
              </w:rPr>
            </w:pPr>
            <w:r w:rsidRPr="009743ED">
              <w:rPr>
                <w:i/>
                <w:sz w:val="24"/>
                <w:szCs w:val="24"/>
              </w:rPr>
              <w:t>Выводы и рекомендации.</w:t>
            </w:r>
            <w:r w:rsidRPr="009743ED">
              <w:rPr>
                <w:sz w:val="24"/>
                <w:szCs w:val="24"/>
              </w:rPr>
              <w:t xml:space="preserve"> </w:t>
            </w:r>
          </w:p>
          <w:p w:rsidR="00FD260F" w:rsidRPr="00FD260F" w:rsidRDefault="009743ED" w:rsidP="009743ED">
            <w:pPr>
              <w:tabs>
                <w:tab w:val="left" w:pos="720"/>
              </w:tabs>
              <w:ind w:firstLine="709"/>
              <w:jc w:val="both"/>
              <w:rPr>
                <w:sz w:val="24"/>
                <w:szCs w:val="24"/>
              </w:rPr>
            </w:pPr>
            <w:r w:rsidRPr="009743ED">
              <w:rPr>
                <w:sz w:val="24"/>
                <w:szCs w:val="24"/>
              </w:rPr>
              <w:t>Указываются выявленные в ходе анализа недостатки и проблемы и приводятся рекомендации по их устранению.</w:t>
            </w:r>
          </w:p>
        </w:tc>
        <w:tc>
          <w:tcPr>
            <w:tcW w:w="1572" w:type="dxa"/>
            <w:vAlign w:val="center"/>
          </w:tcPr>
          <w:p w:rsidR="00FD260F" w:rsidRPr="00FD260F" w:rsidRDefault="00FD260F" w:rsidP="00FD260F">
            <w:pPr>
              <w:rPr>
                <w:sz w:val="24"/>
                <w:szCs w:val="24"/>
              </w:rPr>
            </w:pPr>
            <w:r w:rsidRPr="00FD260F">
              <w:rPr>
                <w:sz w:val="24"/>
                <w:szCs w:val="24"/>
              </w:rPr>
              <w:lastRenderedPageBreak/>
              <w:t>Не более 25</w:t>
            </w:r>
          </w:p>
        </w:tc>
        <w:tc>
          <w:tcPr>
            <w:tcW w:w="1848" w:type="dxa"/>
            <w:vAlign w:val="center"/>
          </w:tcPr>
          <w:p w:rsidR="00FD260F" w:rsidRPr="00FD260F" w:rsidRDefault="00FD260F" w:rsidP="00FD260F">
            <w:pPr>
              <w:rPr>
                <w:sz w:val="24"/>
                <w:szCs w:val="24"/>
              </w:rPr>
            </w:pPr>
            <w:r w:rsidRPr="00FD260F">
              <w:rPr>
                <w:sz w:val="24"/>
                <w:szCs w:val="24"/>
              </w:rPr>
              <w:t>В соответствии с календарным учебным графиком</w:t>
            </w:r>
          </w:p>
        </w:tc>
      </w:tr>
    </w:tbl>
    <w:p w:rsidR="00FD260F" w:rsidRPr="00331B2C" w:rsidRDefault="00FD260F" w:rsidP="00FD260F">
      <w:pPr>
        <w:ind w:firstLine="4536"/>
        <w:rPr>
          <w:sz w:val="24"/>
          <w:szCs w:val="24"/>
        </w:rPr>
      </w:pPr>
    </w:p>
    <w:p w:rsidR="00FD260F" w:rsidRDefault="00FD260F" w:rsidP="00FD260F">
      <w:pPr>
        <w:ind w:firstLine="4536"/>
        <w:rPr>
          <w:sz w:val="24"/>
          <w:szCs w:val="24"/>
        </w:rPr>
      </w:pPr>
    </w:p>
    <w:p w:rsidR="00FD260F" w:rsidRDefault="00FD260F" w:rsidP="00FD260F">
      <w:pPr>
        <w:ind w:firstLine="4536"/>
        <w:rPr>
          <w:sz w:val="24"/>
          <w:szCs w:val="24"/>
        </w:rPr>
      </w:pPr>
    </w:p>
    <w:p w:rsidR="00FD260F" w:rsidRPr="00AD667A" w:rsidRDefault="00FD260F" w:rsidP="00FD260F">
      <w:pPr>
        <w:ind w:firstLine="4536"/>
        <w:rPr>
          <w:sz w:val="24"/>
          <w:szCs w:val="24"/>
        </w:rPr>
      </w:pPr>
      <w:r w:rsidRPr="00AD667A">
        <w:rPr>
          <w:sz w:val="24"/>
          <w:szCs w:val="24"/>
        </w:rPr>
        <w:t xml:space="preserve">Приложение 2 </w:t>
      </w:r>
    </w:p>
    <w:p w:rsidR="00FD260F" w:rsidRPr="00AD667A" w:rsidRDefault="00FD260F" w:rsidP="00FD260F">
      <w:pPr>
        <w:ind w:left="4550" w:hanging="14"/>
        <w:rPr>
          <w:sz w:val="24"/>
          <w:szCs w:val="24"/>
        </w:rPr>
      </w:pPr>
      <w:r w:rsidRPr="00AD667A">
        <w:rPr>
          <w:sz w:val="24"/>
          <w:szCs w:val="24"/>
        </w:rPr>
        <w:t xml:space="preserve">к Договору о практической подготовке </w:t>
      </w:r>
      <w:proofErr w:type="gramStart"/>
      <w:r w:rsidRPr="00AD667A">
        <w:rPr>
          <w:sz w:val="24"/>
          <w:szCs w:val="24"/>
        </w:rPr>
        <w:t>обучающихся</w:t>
      </w:r>
      <w:proofErr w:type="gramEnd"/>
    </w:p>
    <w:p w:rsidR="00FD260F" w:rsidRPr="00AD667A" w:rsidRDefault="00FD260F" w:rsidP="00FD260F">
      <w:pPr>
        <w:ind w:firstLine="4536"/>
        <w:rPr>
          <w:sz w:val="24"/>
          <w:szCs w:val="24"/>
        </w:rPr>
      </w:pPr>
      <w:r w:rsidRPr="00AD667A">
        <w:rPr>
          <w:sz w:val="24"/>
          <w:szCs w:val="24"/>
        </w:rPr>
        <w:t>от «____» _________ 20____ г. № _____</w:t>
      </w:r>
    </w:p>
    <w:p w:rsidR="00FD260F" w:rsidRPr="00AD667A" w:rsidRDefault="00FD260F" w:rsidP="00FD260F">
      <w:pPr>
        <w:rPr>
          <w:sz w:val="24"/>
          <w:szCs w:val="24"/>
        </w:rPr>
      </w:pPr>
    </w:p>
    <w:p w:rsidR="00FD260F" w:rsidRPr="00AD667A" w:rsidRDefault="00FD260F" w:rsidP="00FD260F">
      <w:pPr>
        <w:rPr>
          <w:sz w:val="24"/>
          <w:szCs w:val="24"/>
        </w:rPr>
      </w:pPr>
    </w:p>
    <w:p w:rsidR="00FD260F" w:rsidRPr="00AD667A" w:rsidRDefault="00FD260F" w:rsidP="00FD260F">
      <w:pPr>
        <w:jc w:val="center"/>
        <w:rPr>
          <w:sz w:val="24"/>
          <w:szCs w:val="24"/>
        </w:rPr>
      </w:pPr>
      <w:r w:rsidRPr="00AD667A">
        <w:rPr>
          <w:sz w:val="24"/>
          <w:szCs w:val="24"/>
        </w:rPr>
        <w:t>Перечень помещений для организации практической подготовки</w:t>
      </w:r>
    </w:p>
    <w:p w:rsidR="00FD260F" w:rsidRPr="00AD667A" w:rsidRDefault="00FD260F" w:rsidP="00FD260F">
      <w:pPr>
        <w:jc w:val="center"/>
        <w:rPr>
          <w:sz w:val="24"/>
          <w:szCs w:val="24"/>
        </w:rPr>
      </w:pPr>
    </w:p>
    <w:tbl>
      <w:tblPr>
        <w:tblStyle w:val="af2"/>
        <w:tblW w:w="10065" w:type="dxa"/>
        <w:tblInd w:w="-743" w:type="dxa"/>
        <w:tblLayout w:type="fixed"/>
        <w:tblLook w:val="04A0"/>
      </w:tblPr>
      <w:tblGrid>
        <w:gridCol w:w="2978"/>
        <w:gridCol w:w="2126"/>
        <w:gridCol w:w="2268"/>
        <w:gridCol w:w="2693"/>
      </w:tblGrid>
      <w:tr w:rsidR="00FD260F" w:rsidRPr="00AD667A" w:rsidTr="00FD260F">
        <w:tc>
          <w:tcPr>
            <w:tcW w:w="2978" w:type="dxa"/>
          </w:tcPr>
          <w:p w:rsidR="00FD260F" w:rsidRPr="00945557" w:rsidRDefault="00FD260F" w:rsidP="00FD260F">
            <w:pPr>
              <w:jc w:val="center"/>
            </w:pPr>
            <w:r w:rsidRPr="00945557">
              <w:t xml:space="preserve">Профильная организация </w:t>
            </w:r>
          </w:p>
        </w:tc>
        <w:tc>
          <w:tcPr>
            <w:tcW w:w="2126" w:type="dxa"/>
          </w:tcPr>
          <w:p w:rsidR="00FD260F" w:rsidRPr="00945557" w:rsidRDefault="00FD260F" w:rsidP="00FD260F">
            <w:pPr>
              <w:jc w:val="center"/>
            </w:pPr>
            <w:r w:rsidRPr="00945557">
              <w:t>Структурные подразделения</w:t>
            </w:r>
          </w:p>
        </w:tc>
        <w:tc>
          <w:tcPr>
            <w:tcW w:w="2268" w:type="dxa"/>
          </w:tcPr>
          <w:p w:rsidR="00FD260F" w:rsidRPr="00945557" w:rsidRDefault="00FD260F" w:rsidP="00FD260F">
            <w:pPr>
              <w:jc w:val="center"/>
            </w:pPr>
            <w:r w:rsidRPr="00945557">
              <w:t>Адрес местонахождения</w:t>
            </w:r>
          </w:p>
        </w:tc>
        <w:tc>
          <w:tcPr>
            <w:tcW w:w="2693" w:type="dxa"/>
          </w:tcPr>
          <w:p w:rsidR="00FD260F" w:rsidRPr="00945557" w:rsidRDefault="00FD260F" w:rsidP="00FD260F">
            <w:pPr>
              <w:jc w:val="center"/>
            </w:pPr>
            <w:r w:rsidRPr="00945557">
              <w:t xml:space="preserve">Помещения </w:t>
            </w:r>
          </w:p>
        </w:tc>
      </w:tr>
      <w:tr w:rsidR="00FD260F" w:rsidRPr="00AD667A" w:rsidTr="00FD260F">
        <w:tc>
          <w:tcPr>
            <w:tcW w:w="2978" w:type="dxa"/>
          </w:tcPr>
          <w:p w:rsidR="00FD260F" w:rsidRPr="00945557" w:rsidRDefault="00FD260F" w:rsidP="00FD260F">
            <w:pPr>
              <w:jc w:val="center"/>
            </w:pPr>
            <w:r w:rsidRPr="00945557">
              <w:t>Акционерное общество Омское производственное объединение «Радиозавод имени А.С. Попова» (</w:t>
            </w:r>
            <w:proofErr w:type="spellStart"/>
            <w:r w:rsidRPr="00945557">
              <w:t>релеро</w:t>
            </w:r>
            <w:proofErr w:type="spellEnd"/>
            <w:r w:rsidRPr="00945557">
              <w:t xml:space="preserve">) </w:t>
            </w:r>
          </w:p>
        </w:tc>
        <w:tc>
          <w:tcPr>
            <w:tcW w:w="2126" w:type="dxa"/>
          </w:tcPr>
          <w:p w:rsidR="00FD260F" w:rsidRPr="00945557" w:rsidRDefault="00FD260F" w:rsidP="00FD260F">
            <w:pPr>
              <w:jc w:val="center"/>
            </w:pPr>
            <w:r w:rsidRPr="00945557">
              <w:rPr>
                <w:rStyle w:val="field-content"/>
              </w:rPr>
              <w:t>Служба маркетинга</w:t>
            </w:r>
          </w:p>
        </w:tc>
        <w:tc>
          <w:tcPr>
            <w:tcW w:w="2268" w:type="dxa"/>
          </w:tcPr>
          <w:p w:rsidR="00FD260F" w:rsidRPr="00945557" w:rsidRDefault="00035C44" w:rsidP="00FD260F">
            <w:pPr>
              <w:jc w:val="center"/>
            </w:pPr>
            <w:hyperlink r:id="rId22" w:history="1">
              <w:r w:rsidR="00FD260F" w:rsidRPr="00945557">
                <w:rPr>
                  <w:rStyle w:val="a5"/>
                </w:rPr>
                <w:t>Россия, 644009, г</w:t>
              </w:r>
              <w:proofErr w:type="gramStart"/>
              <w:r w:rsidR="00FD260F" w:rsidRPr="00945557">
                <w:rPr>
                  <w:rStyle w:val="a5"/>
                </w:rPr>
                <w:t>.О</w:t>
              </w:r>
              <w:proofErr w:type="gramEnd"/>
              <w:r w:rsidR="00FD260F" w:rsidRPr="00945557">
                <w:rPr>
                  <w:rStyle w:val="a5"/>
                </w:rPr>
                <w:t>мск, ул. 10 лет Октября, 195</w:t>
              </w:r>
            </w:hyperlink>
          </w:p>
        </w:tc>
        <w:tc>
          <w:tcPr>
            <w:tcW w:w="2693" w:type="dxa"/>
          </w:tcPr>
          <w:p w:rsidR="00FD260F" w:rsidRPr="00945557" w:rsidRDefault="00FD260F" w:rsidP="00FD260F">
            <w:pPr>
              <w:jc w:val="center"/>
              <w:rPr>
                <w:rStyle w:val="accent"/>
              </w:rPr>
            </w:pPr>
            <w:r w:rsidRPr="00945557">
              <w:rPr>
                <w:rStyle w:val="accent"/>
              </w:rPr>
              <w:t xml:space="preserve">служебные кабинеты </w:t>
            </w:r>
          </w:p>
          <w:p w:rsidR="00FD260F" w:rsidRPr="00945557" w:rsidRDefault="00FD260F" w:rsidP="00FD260F">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FD260F" w:rsidRPr="00945557" w:rsidRDefault="00FD260F" w:rsidP="00FD260F">
            <w:pPr>
              <w:jc w:val="center"/>
              <w:rPr>
                <w:rStyle w:val="name"/>
              </w:rPr>
            </w:pPr>
          </w:p>
          <w:p w:rsidR="00FD260F" w:rsidRPr="00945557" w:rsidRDefault="00FD260F" w:rsidP="00FD260F">
            <w:pPr>
              <w:rPr>
                <w:rStyle w:val="name"/>
                <w:color w:val="FF0000"/>
              </w:rPr>
            </w:pPr>
            <w:r w:rsidRPr="00945557">
              <w:rPr>
                <w:rStyle w:val="name"/>
              </w:rPr>
              <w:t xml:space="preserve">Оборудование: </w:t>
            </w:r>
            <w:r w:rsidRPr="00945557">
              <w:rPr>
                <w:rStyle w:val="name"/>
                <w:color w:val="FF0000"/>
              </w:rPr>
              <w:t>….(указать)</w:t>
            </w:r>
          </w:p>
          <w:p w:rsidR="00FD260F" w:rsidRPr="00945557" w:rsidRDefault="00FD260F" w:rsidP="00FD260F">
            <w:pPr>
              <w:rPr>
                <w:rStyle w:val="name"/>
                <w:color w:val="FF0000"/>
              </w:rPr>
            </w:pPr>
          </w:p>
          <w:p w:rsidR="00FD260F" w:rsidRPr="00945557" w:rsidRDefault="00FD260F" w:rsidP="00FD260F">
            <w:r w:rsidRPr="00945557">
              <w:rPr>
                <w:rStyle w:val="name"/>
              </w:rPr>
              <w:t>Программное обеспечение</w:t>
            </w:r>
            <w:r w:rsidRPr="00945557">
              <w:rPr>
                <w:rStyle w:val="name"/>
                <w:color w:val="FF0000"/>
              </w:rPr>
              <w:t>: …(указать)</w:t>
            </w:r>
          </w:p>
        </w:tc>
      </w:tr>
    </w:tbl>
    <w:p w:rsidR="00FD260F" w:rsidRPr="00C54852" w:rsidRDefault="00FD260F" w:rsidP="00FD260F">
      <w:pPr>
        <w:rPr>
          <w:b/>
          <w:sz w:val="28"/>
          <w:szCs w:val="28"/>
        </w:rPr>
      </w:pPr>
    </w:p>
    <w:p w:rsidR="00FD260F" w:rsidRDefault="00FD260F" w:rsidP="00FD260F">
      <w:pPr>
        <w:rPr>
          <w:b/>
          <w:sz w:val="28"/>
          <w:szCs w:val="28"/>
        </w:rPr>
      </w:pPr>
      <w:r>
        <w:rPr>
          <w:b/>
          <w:sz w:val="28"/>
          <w:szCs w:val="28"/>
        </w:rPr>
        <w:br w:type="page"/>
      </w:r>
    </w:p>
    <w:p w:rsidR="00CE6832" w:rsidRPr="00A27B4F" w:rsidRDefault="00CE6832" w:rsidP="00CE6832">
      <w:pPr>
        <w:ind w:firstLine="709"/>
        <w:rPr>
          <w:sz w:val="24"/>
          <w:szCs w:val="24"/>
        </w:rPr>
      </w:pPr>
    </w:p>
    <w:p w:rsidR="00CE6832" w:rsidRPr="00BB3BB3" w:rsidRDefault="00CE6832" w:rsidP="00CE6832">
      <w:pPr>
        <w:jc w:val="right"/>
        <w:rPr>
          <w:sz w:val="28"/>
          <w:szCs w:val="28"/>
        </w:rPr>
      </w:pPr>
      <w:r w:rsidRPr="00BB3BB3">
        <w:rPr>
          <w:sz w:val="28"/>
          <w:szCs w:val="28"/>
        </w:rPr>
        <w:t xml:space="preserve">Приложение </w:t>
      </w:r>
      <w:r>
        <w:rPr>
          <w:sz w:val="28"/>
          <w:szCs w:val="28"/>
        </w:rPr>
        <w:t>7</w:t>
      </w:r>
    </w:p>
    <w:p w:rsidR="00CE6832" w:rsidRPr="00BB3BB3" w:rsidRDefault="00CE6832" w:rsidP="00CE6832">
      <w:pPr>
        <w:jc w:val="center"/>
        <w:rPr>
          <w:sz w:val="28"/>
          <w:szCs w:val="28"/>
        </w:rPr>
      </w:pPr>
    </w:p>
    <w:p w:rsidR="00CE6832" w:rsidRPr="00BB3BB3" w:rsidRDefault="00CE6832" w:rsidP="00CE6832">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CE6832" w:rsidRPr="00BB3BB3" w:rsidRDefault="00CE6832" w:rsidP="00CE6832">
      <w:pPr>
        <w:rPr>
          <w:sz w:val="24"/>
          <w:szCs w:val="24"/>
        </w:rPr>
      </w:pPr>
    </w:p>
    <w:p w:rsidR="00CE6832" w:rsidRPr="00FE431A" w:rsidRDefault="00CE6832" w:rsidP="00CE6832">
      <w:pPr>
        <w:jc w:val="center"/>
        <w:outlineLvl w:val="1"/>
        <w:rPr>
          <w:b/>
          <w:sz w:val="24"/>
          <w:szCs w:val="24"/>
        </w:rPr>
      </w:pPr>
      <w:r w:rsidRPr="00A27B4F">
        <w:rPr>
          <w:b/>
          <w:sz w:val="24"/>
          <w:szCs w:val="24"/>
        </w:rPr>
        <w:t xml:space="preserve">СОВМЕСТНЫЙ РАБОЧИЙ ГРАФИК (ПЛАН) ПРОГРАММЫ </w:t>
      </w:r>
      <w:r w:rsidRPr="00FE431A">
        <w:rPr>
          <w:b/>
          <w:sz w:val="24"/>
          <w:szCs w:val="24"/>
        </w:rPr>
        <w:t>ПРАКТИЧЕСКОЙ ПОДГОТОВКИ (</w:t>
      </w:r>
      <w:r w:rsidR="00146ACA">
        <w:rPr>
          <w:b/>
          <w:sz w:val="24"/>
          <w:szCs w:val="24"/>
        </w:rPr>
        <w:t>ПРЕДДИПЛОМНАЯ</w:t>
      </w:r>
      <w:r w:rsidRPr="00FE431A">
        <w:rPr>
          <w:b/>
          <w:sz w:val="24"/>
          <w:szCs w:val="24"/>
        </w:rPr>
        <w:t xml:space="preserve"> ПРАКТИКА)</w:t>
      </w:r>
    </w:p>
    <w:p w:rsidR="00CE6832" w:rsidRPr="00BB3BB3" w:rsidRDefault="00CE6832" w:rsidP="00CE683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E6832" w:rsidRPr="00BB3BB3" w:rsidRDefault="00CE6832" w:rsidP="00CE683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CE6832" w:rsidRPr="00B560BC" w:rsidRDefault="00CE6832" w:rsidP="00CE6832">
      <w:pPr>
        <w:jc w:val="both"/>
        <w:rPr>
          <w:sz w:val="24"/>
          <w:szCs w:val="24"/>
          <w:u w:val="single"/>
        </w:rPr>
      </w:pPr>
      <w:r w:rsidRPr="00BB3BB3">
        <w:rPr>
          <w:sz w:val="24"/>
          <w:szCs w:val="24"/>
        </w:rPr>
        <w:t>Направленность (профиль) программы</w:t>
      </w:r>
      <w:r>
        <w:rPr>
          <w:sz w:val="24"/>
          <w:szCs w:val="24"/>
        </w:rPr>
        <w:t>:</w:t>
      </w:r>
      <w:r w:rsidRPr="00BB3BB3">
        <w:rPr>
          <w:sz w:val="24"/>
          <w:szCs w:val="24"/>
        </w:rPr>
        <w:t xml:space="preserve"> </w:t>
      </w:r>
      <w:r>
        <w:rPr>
          <w:sz w:val="24"/>
          <w:szCs w:val="24"/>
        </w:rPr>
        <w:t>Финансы и кредит</w:t>
      </w:r>
    </w:p>
    <w:p w:rsidR="00CE6832" w:rsidRPr="00452A83" w:rsidRDefault="00CE6832" w:rsidP="00CE6832">
      <w:pPr>
        <w:jc w:val="both"/>
        <w:rPr>
          <w:sz w:val="24"/>
          <w:szCs w:val="24"/>
        </w:rPr>
      </w:pPr>
      <w:r w:rsidRPr="00452A83">
        <w:rPr>
          <w:sz w:val="24"/>
          <w:szCs w:val="24"/>
        </w:rPr>
        <w:t xml:space="preserve">Вид практики: </w:t>
      </w:r>
      <w:r>
        <w:rPr>
          <w:sz w:val="24"/>
          <w:szCs w:val="24"/>
        </w:rPr>
        <w:t>производствен</w:t>
      </w:r>
      <w:r w:rsidRPr="00452A83">
        <w:rPr>
          <w:sz w:val="24"/>
          <w:szCs w:val="24"/>
        </w:rPr>
        <w:t>ная практика</w:t>
      </w:r>
    </w:p>
    <w:p w:rsidR="00CE6832" w:rsidRPr="00452A83" w:rsidRDefault="00CE6832" w:rsidP="00CE6832">
      <w:pPr>
        <w:jc w:val="both"/>
      </w:pPr>
      <w:r w:rsidRPr="00452A83">
        <w:rPr>
          <w:sz w:val="24"/>
          <w:szCs w:val="24"/>
        </w:rPr>
        <w:t xml:space="preserve">Тип практики: </w:t>
      </w:r>
      <w:r>
        <w:rPr>
          <w:sz w:val="24"/>
          <w:szCs w:val="24"/>
        </w:rPr>
        <w:t>преддипломная п</w:t>
      </w:r>
      <w:r w:rsidRPr="00397D27">
        <w:rPr>
          <w:sz w:val="24"/>
          <w:szCs w:val="24"/>
        </w:rPr>
        <w:t>рактика</w:t>
      </w:r>
    </w:p>
    <w:p w:rsidR="00CE6832" w:rsidRPr="00BB3BB3" w:rsidRDefault="00CE6832" w:rsidP="00CE683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E6832" w:rsidRPr="00BB3BB3" w:rsidRDefault="00CE6832" w:rsidP="00CE683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E6832" w:rsidRPr="00BB3BB3" w:rsidRDefault="00CE6832" w:rsidP="00CE6832">
      <w:pPr>
        <w:pStyle w:val="Default"/>
        <w:jc w:val="both"/>
        <w:rPr>
          <w:color w:val="auto"/>
        </w:rPr>
      </w:pPr>
      <w:r w:rsidRPr="00BB3BB3">
        <w:rPr>
          <w:color w:val="auto"/>
        </w:rPr>
        <w:t>Наименование профильной организации _________________________________________</w:t>
      </w:r>
    </w:p>
    <w:p w:rsidR="00CE6832" w:rsidRPr="00BB3BB3" w:rsidRDefault="00CE6832" w:rsidP="00CE6832">
      <w:pPr>
        <w:pStyle w:val="Default"/>
        <w:jc w:val="center"/>
        <w:rPr>
          <w:color w:val="auto"/>
        </w:rPr>
      </w:pPr>
      <w:r w:rsidRPr="00BB3BB3">
        <w:rPr>
          <w:color w:val="auto"/>
        </w:rPr>
        <w:t>____________________________________________________________________________</w:t>
      </w:r>
    </w:p>
    <w:p w:rsidR="00CE6832" w:rsidRPr="00BB3BB3" w:rsidRDefault="00CE6832" w:rsidP="00CE6832">
      <w:pPr>
        <w:pStyle w:val="Default"/>
        <w:jc w:val="both"/>
        <w:rPr>
          <w:color w:val="auto"/>
        </w:rPr>
      </w:pPr>
      <w:r w:rsidRPr="00BB3BB3">
        <w:rPr>
          <w:color w:val="auto"/>
        </w:rPr>
        <w:t>Руководитель практики от профильной организации_________________________________</w:t>
      </w:r>
    </w:p>
    <w:p w:rsidR="00CE6832" w:rsidRPr="00BB3BB3" w:rsidRDefault="00CE6832" w:rsidP="00CE6832">
      <w:pPr>
        <w:pStyle w:val="Default"/>
        <w:ind w:firstLine="708"/>
        <w:jc w:val="center"/>
        <w:rPr>
          <w:color w:val="auto"/>
          <w:sz w:val="20"/>
          <w:szCs w:val="20"/>
        </w:rPr>
      </w:pPr>
      <w:r w:rsidRPr="00BB3BB3">
        <w:rPr>
          <w:color w:val="auto"/>
          <w:sz w:val="20"/>
          <w:szCs w:val="20"/>
        </w:rPr>
        <w:t xml:space="preserve">(должность Ф.И.О.) </w:t>
      </w:r>
    </w:p>
    <w:p w:rsidR="00CE6832" w:rsidRDefault="00CE6832" w:rsidP="00CE683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146ACA" w:rsidRPr="00BB74C5" w:rsidTr="001812E5">
        <w:tc>
          <w:tcPr>
            <w:tcW w:w="817" w:type="dxa"/>
          </w:tcPr>
          <w:p w:rsidR="00146ACA" w:rsidRPr="00BB74C5" w:rsidRDefault="00146ACA" w:rsidP="001812E5">
            <w:pPr>
              <w:jc w:val="center"/>
              <w:rPr>
                <w:sz w:val="24"/>
                <w:szCs w:val="24"/>
              </w:rPr>
            </w:pPr>
            <w:r w:rsidRPr="00BB74C5">
              <w:rPr>
                <w:sz w:val="24"/>
                <w:szCs w:val="24"/>
              </w:rPr>
              <w:t>№</w:t>
            </w:r>
          </w:p>
        </w:tc>
        <w:tc>
          <w:tcPr>
            <w:tcW w:w="2126" w:type="dxa"/>
          </w:tcPr>
          <w:p w:rsidR="00146ACA" w:rsidRPr="00BB74C5" w:rsidRDefault="00146ACA" w:rsidP="001812E5">
            <w:pPr>
              <w:jc w:val="center"/>
              <w:rPr>
                <w:sz w:val="24"/>
                <w:szCs w:val="24"/>
              </w:rPr>
            </w:pPr>
            <w:r w:rsidRPr="00BB74C5">
              <w:rPr>
                <w:sz w:val="24"/>
                <w:szCs w:val="24"/>
              </w:rPr>
              <w:t xml:space="preserve">Сроки </w:t>
            </w:r>
          </w:p>
          <w:p w:rsidR="00146ACA" w:rsidRPr="00BB74C5" w:rsidRDefault="00146ACA" w:rsidP="001812E5">
            <w:pPr>
              <w:jc w:val="center"/>
              <w:rPr>
                <w:sz w:val="24"/>
                <w:szCs w:val="24"/>
              </w:rPr>
            </w:pPr>
            <w:r w:rsidRPr="00BB74C5">
              <w:rPr>
                <w:sz w:val="24"/>
                <w:szCs w:val="24"/>
              </w:rPr>
              <w:t>проведения</w:t>
            </w:r>
          </w:p>
        </w:tc>
        <w:tc>
          <w:tcPr>
            <w:tcW w:w="6628" w:type="dxa"/>
          </w:tcPr>
          <w:p w:rsidR="00146ACA" w:rsidRPr="00BB74C5" w:rsidRDefault="00146ACA" w:rsidP="001812E5">
            <w:pPr>
              <w:jc w:val="center"/>
              <w:rPr>
                <w:sz w:val="24"/>
                <w:szCs w:val="24"/>
              </w:rPr>
            </w:pPr>
            <w:r w:rsidRPr="00BB74C5">
              <w:rPr>
                <w:sz w:val="24"/>
                <w:szCs w:val="24"/>
              </w:rPr>
              <w:t>Планируемые работы</w:t>
            </w:r>
          </w:p>
        </w:tc>
      </w:tr>
      <w:tr w:rsidR="00146ACA" w:rsidRPr="00BB74C5" w:rsidTr="001812E5">
        <w:tc>
          <w:tcPr>
            <w:tcW w:w="817" w:type="dxa"/>
          </w:tcPr>
          <w:p w:rsidR="00146ACA" w:rsidRPr="00BB74C5" w:rsidRDefault="00146ACA" w:rsidP="001812E5">
            <w:pPr>
              <w:jc w:val="center"/>
              <w:rPr>
                <w:sz w:val="24"/>
                <w:szCs w:val="24"/>
              </w:rPr>
            </w:pPr>
            <w:r w:rsidRPr="00BB74C5">
              <w:rPr>
                <w:sz w:val="24"/>
                <w:szCs w:val="24"/>
              </w:rPr>
              <w:t>1.</w:t>
            </w:r>
          </w:p>
        </w:tc>
        <w:tc>
          <w:tcPr>
            <w:tcW w:w="2126" w:type="dxa"/>
          </w:tcPr>
          <w:p w:rsidR="00146ACA" w:rsidRPr="00BB74C5" w:rsidRDefault="00146ACA" w:rsidP="001812E5">
            <w:pPr>
              <w:jc w:val="center"/>
              <w:rPr>
                <w:sz w:val="24"/>
                <w:szCs w:val="24"/>
              </w:rPr>
            </w:pPr>
          </w:p>
        </w:tc>
        <w:tc>
          <w:tcPr>
            <w:tcW w:w="6628" w:type="dxa"/>
          </w:tcPr>
          <w:p w:rsidR="00146ACA" w:rsidRPr="00BB74C5" w:rsidRDefault="00146ACA" w:rsidP="001812E5">
            <w:pPr>
              <w:rPr>
                <w:sz w:val="24"/>
                <w:szCs w:val="24"/>
              </w:rPr>
            </w:pPr>
            <w:r w:rsidRPr="00BB74C5">
              <w:rPr>
                <w:sz w:val="24"/>
                <w:szCs w:val="24"/>
              </w:rPr>
              <w:t>Инструктаж по технике безопасности</w:t>
            </w:r>
          </w:p>
        </w:tc>
      </w:tr>
      <w:tr w:rsidR="00146ACA" w:rsidRPr="00BB74C5" w:rsidTr="001812E5">
        <w:tc>
          <w:tcPr>
            <w:tcW w:w="817" w:type="dxa"/>
          </w:tcPr>
          <w:p w:rsidR="00146ACA" w:rsidRPr="00BB74C5" w:rsidRDefault="00146ACA" w:rsidP="001812E5">
            <w:pPr>
              <w:jc w:val="center"/>
              <w:rPr>
                <w:sz w:val="24"/>
                <w:szCs w:val="24"/>
              </w:rPr>
            </w:pPr>
            <w:r w:rsidRPr="00BB74C5">
              <w:rPr>
                <w:sz w:val="24"/>
                <w:szCs w:val="24"/>
              </w:rPr>
              <w:t>2.</w:t>
            </w:r>
          </w:p>
        </w:tc>
        <w:tc>
          <w:tcPr>
            <w:tcW w:w="2126" w:type="dxa"/>
          </w:tcPr>
          <w:p w:rsidR="00146ACA" w:rsidRPr="00BB74C5" w:rsidRDefault="00146ACA" w:rsidP="001812E5">
            <w:pPr>
              <w:jc w:val="center"/>
              <w:rPr>
                <w:sz w:val="24"/>
                <w:szCs w:val="24"/>
              </w:rPr>
            </w:pPr>
          </w:p>
        </w:tc>
        <w:tc>
          <w:tcPr>
            <w:tcW w:w="6628" w:type="dxa"/>
          </w:tcPr>
          <w:p w:rsidR="00146ACA" w:rsidRPr="00BB74C5" w:rsidRDefault="00146ACA" w:rsidP="001812E5">
            <w:pPr>
              <w:rPr>
                <w:sz w:val="24"/>
                <w:szCs w:val="24"/>
              </w:rPr>
            </w:pPr>
            <w:r w:rsidRPr="00BB74C5">
              <w:rPr>
                <w:sz w:val="24"/>
                <w:szCs w:val="24"/>
              </w:rPr>
              <w:t>Описание рабочего места в организации/учреждении</w:t>
            </w:r>
          </w:p>
        </w:tc>
      </w:tr>
      <w:tr w:rsidR="00146ACA" w:rsidRPr="00BB74C5" w:rsidTr="001812E5">
        <w:tc>
          <w:tcPr>
            <w:tcW w:w="817" w:type="dxa"/>
          </w:tcPr>
          <w:p w:rsidR="00146ACA" w:rsidRPr="00BB74C5" w:rsidRDefault="00146ACA" w:rsidP="001812E5">
            <w:pPr>
              <w:jc w:val="center"/>
              <w:rPr>
                <w:sz w:val="24"/>
                <w:szCs w:val="24"/>
              </w:rPr>
            </w:pPr>
            <w:r w:rsidRPr="00BB74C5">
              <w:rPr>
                <w:sz w:val="24"/>
                <w:szCs w:val="24"/>
              </w:rPr>
              <w:t>…</w:t>
            </w:r>
          </w:p>
        </w:tc>
        <w:tc>
          <w:tcPr>
            <w:tcW w:w="2126" w:type="dxa"/>
          </w:tcPr>
          <w:p w:rsidR="00146ACA" w:rsidRPr="00BB74C5" w:rsidRDefault="00146ACA" w:rsidP="001812E5">
            <w:pPr>
              <w:jc w:val="center"/>
              <w:rPr>
                <w:sz w:val="24"/>
                <w:szCs w:val="24"/>
              </w:rPr>
            </w:pPr>
          </w:p>
        </w:tc>
        <w:tc>
          <w:tcPr>
            <w:tcW w:w="6628" w:type="dxa"/>
          </w:tcPr>
          <w:p w:rsidR="00146ACA" w:rsidRPr="00BB74C5" w:rsidRDefault="00146ACA" w:rsidP="001812E5">
            <w:pPr>
              <w:jc w:val="center"/>
              <w:rPr>
                <w:sz w:val="24"/>
                <w:szCs w:val="24"/>
              </w:rPr>
            </w:pPr>
          </w:p>
        </w:tc>
      </w:tr>
      <w:tr w:rsidR="00146ACA" w:rsidRPr="00BB74C5" w:rsidTr="001812E5">
        <w:tc>
          <w:tcPr>
            <w:tcW w:w="817" w:type="dxa"/>
          </w:tcPr>
          <w:p w:rsidR="00146ACA" w:rsidRPr="00BB74C5" w:rsidRDefault="00146ACA" w:rsidP="001812E5">
            <w:pPr>
              <w:jc w:val="center"/>
              <w:rPr>
                <w:sz w:val="24"/>
                <w:szCs w:val="24"/>
              </w:rPr>
            </w:pPr>
            <w:r w:rsidRPr="00BB74C5">
              <w:rPr>
                <w:sz w:val="24"/>
                <w:szCs w:val="24"/>
              </w:rPr>
              <w:t>…</w:t>
            </w:r>
          </w:p>
        </w:tc>
        <w:tc>
          <w:tcPr>
            <w:tcW w:w="2126" w:type="dxa"/>
          </w:tcPr>
          <w:p w:rsidR="00146ACA" w:rsidRPr="00BB74C5" w:rsidRDefault="00146ACA" w:rsidP="001812E5">
            <w:pPr>
              <w:jc w:val="center"/>
              <w:rPr>
                <w:sz w:val="24"/>
                <w:szCs w:val="24"/>
              </w:rPr>
            </w:pPr>
          </w:p>
        </w:tc>
        <w:tc>
          <w:tcPr>
            <w:tcW w:w="6628" w:type="dxa"/>
          </w:tcPr>
          <w:p w:rsidR="00146ACA" w:rsidRPr="00BB74C5" w:rsidRDefault="00146ACA" w:rsidP="001812E5">
            <w:pPr>
              <w:jc w:val="center"/>
              <w:rPr>
                <w:sz w:val="24"/>
                <w:szCs w:val="24"/>
              </w:rPr>
            </w:pPr>
          </w:p>
        </w:tc>
      </w:tr>
      <w:tr w:rsidR="00146ACA" w:rsidRPr="00BB74C5" w:rsidTr="001812E5">
        <w:tc>
          <w:tcPr>
            <w:tcW w:w="817" w:type="dxa"/>
          </w:tcPr>
          <w:p w:rsidR="00146ACA" w:rsidRPr="00BB74C5" w:rsidRDefault="00146ACA" w:rsidP="001812E5">
            <w:pPr>
              <w:jc w:val="center"/>
              <w:rPr>
                <w:sz w:val="24"/>
                <w:szCs w:val="24"/>
              </w:rPr>
            </w:pPr>
            <w:r w:rsidRPr="00BB74C5">
              <w:rPr>
                <w:sz w:val="24"/>
                <w:szCs w:val="24"/>
                <w:lang w:val="en-US"/>
              </w:rPr>
              <w:t>n</w:t>
            </w:r>
            <w:r w:rsidRPr="00BB74C5">
              <w:rPr>
                <w:sz w:val="24"/>
                <w:szCs w:val="24"/>
              </w:rPr>
              <w:t>.</w:t>
            </w:r>
          </w:p>
        </w:tc>
        <w:tc>
          <w:tcPr>
            <w:tcW w:w="2126" w:type="dxa"/>
          </w:tcPr>
          <w:p w:rsidR="00146ACA" w:rsidRPr="00BB74C5" w:rsidRDefault="00146ACA" w:rsidP="001812E5">
            <w:pPr>
              <w:jc w:val="center"/>
              <w:rPr>
                <w:sz w:val="24"/>
                <w:szCs w:val="24"/>
              </w:rPr>
            </w:pPr>
          </w:p>
        </w:tc>
        <w:tc>
          <w:tcPr>
            <w:tcW w:w="6628" w:type="dxa"/>
          </w:tcPr>
          <w:p w:rsidR="00146ACA" w:rsidRPr="00BB74C5" w:rsidRDefault="00146ACA" w:rsidP="001812E5">
            <w:pPr>
              <w:jc w:val="both"/>
              <w:rPr>
                <w:sz w:val="24"/>
                <w:szCs w:val="24"/>
              </w:rPr>
            </w:pPr>
            <w:r w:rsidRPr="00BB74C5">
              <w:rPr>
                <w:sz w:val="24"/>
                <w:szCs w:val="24"/>
              </w:rPr>
              <w:t>Подготовка и предоставление отчета о прохождении практики.</w:t>
            </w:r>
          </w:p>
        </w:tc>
      </w:tr>
    </w:tbl>
    <w:p w:rsidR="00146ACA" w:rsidRPr="00BB74C5" w:rsidRDefault="00146ACA" w:rsidP="00146ACA">
      <w:pPr>
        <w:rPr>
          <w:sz w:val="28"/>
          <w:szCs w:val="28"/>
        </w:rPr>
      </w:pPr>
    </w:p>
    <w:p w:rsidR="00CE6832" w:rsidRDefault="00CE6832" w:rsidP="00CE6832">
      <w:pPr>
        <w:rPr>
          <w:sz w:val="24"/>
          <w:szCs w:val="24"/>
        </w:rPr>
      </w:pPr>
    </w:p>
    <w:p w:rsidR="00CE6832" w:rsidRPr="00BB3BB3" w:rsidRDefault="00CE6832" w:rsidP="00CE6832">
      <w:pPr>
        <w:rPr>
          <w:sz w:val="24"/>
          <w:szCs w:val="24"/>
        </w:rPr>
      </w:pPr>
      <w:r w:rsidRPr="00BB3BB3">
        <w:rPr>
          <w:sz w:val="24"/>
          <w:szCs w:val="24"/>
        </w:rPr>
        <w:t xml:space="preserve">Заведующий кафедрой </w:t>
      </w:r>
      <w:proofErr w:type="spellStart"/>
      <w:r w:rsidRPr="00BB3BB3">
        <w:rPr>
          <w:sz w:val="24"/>
          <w:szCs w:val="24"/>
        </w:rPr>
        <w:t>ЭиУП</w:t>
      </w:r>
      <w:proofErr w:type="spellEnd"/>
      <w:r w:rsidRPr="00BB3BB3">
        <w:rPr>
          <w:sz w:val="24"/>
          <w:szCs w:val="24"/>
        </w:rPr>
        <w:t>:</w:t>
      </w:r>
      <w:r w:rsidRPr="00BB3BB3">
        <w:rPr>
          <w:sz w:val="24"/>
          <w:szCs w:val="24"/>
        </w:rPr>
        <w:tab/>
        <w:t>__________________ / ___________________</w:t>
      </w:r>
    </w:p>
    <w:p w:rsidR="00CE6832" w:rsidRPr="00BB3BB3" w:rsidRDefault="00CE6832" w:rsidP="00CE6832">
      <w:pPr>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ab/>
        <w:t>___________________ / ____________________</w:t>
      </w:r>
    </w:p>
    <w:p w:rsidR="00CE6832" w:rsidRPr="00BB3BB3" w:rsidRDefault="00CE6832" w:rsidP="00CE6832">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CE6832" w:rsidRDefault="00CE6832" w:rsidP="00CE6832">
      <w:pPr>
        <w:rPr>
          <w:bCs/>
          <w:sz w:val="28"/>
          <w:szCs w:val="28"/>
        </w:rPr>
      </w:pPr>
      <w:r>
        <w:rPr>
          <w:bCs/>
          <w:sz w:val="28"/>
          <w:szCs w:val="28"/>
        </w:rPr>
        <w:br w:type="page"/>
      </w:r>
    </w:p>
    <w:p w:rsidR="00CE6832" w:rsidRPr="00BB3BB3" w:rsidRDefault="00CE6832" w:rsidP="00CE6832">
      <w:pPr>
        <w:spacing w:line="360" w:lineRule="auto"/>
        <w:jc w:val="right"/>
        <w:rPr>
          <w:bCs/>
          <w:sz w:val="28"/>
          <w:szCs w:val="28"/>
        </w:rPr>
      </w:pPr>
      <w:r w:rsidRPr="00BB3BB3">
        <w:rPr>
          <w:bCs/>
          <w:sz w:val="28"/>
          <w:szCs w:val="28"/>
        </w:rPr>
        <w:lastRenderedPageBreak/>
        <w:t xml:space="preserve">Приложение </w:t>
      </w:r>
      <w:r>
        <w:rPr>
          <w:bCs/>
          <w:sz w:val="28"/>
          <w:szCs w:val="28"/>
        </w:rPr>
        <w:t>8</w:t>
      </w:r>
    </w:p>
    <w:p w:rsidR="00CE6832" w:rsidRPr="00BB3BB3" w:rsidRDefault="00CE6832" w:rsidP="00CE6832">
      <w:pPr>
        <w:jc w:val="center"/>
        <w:rPr>
          <w:i/>
          <w:sz w:val="24"/>
          <w:szCs w:val="28"/>
        </w:rPr>
      </w:pPr>
    </w:p>
    <w:p w:rsidR="00CE6832" w:rsidRPr="00BB3BB3" w:rsidRDefault="00CE6832" w:rsidP="00CE6832">
      <w:pPr>
        <w:ind w:firstLine="720"/>
        <w:jc w:val="right"/>
        <w:rPr>
          <w:b/>
          <w:bCs/>
          <w:sz w:val="24"/>
          <w:szCs w:val="24"/>
        </w:rPr>
      </w:pPr>
    </w:p>
    <w:p w:rsidR="00CE6832" w:rsidRPr="00BB3BB3" w:rsidRDefault="00CE6832" w:rsidP="00CE6832">
      <w:pPr>
        <w:jc w:val="both"/>
        <w:rPr>
          <w:sz w:val="28"/>
          <w:szCs w:val="28"/>
        </w:rPr>
      </w:pPr>
    </w:p>
    <w:p w:rsidR="00CE6832" w:rsidRPr="00BB3BB3" w:rsidRDefault="00CE6832" w:rsidP="00CE6832">
      <w:pPr>
        <w:tabs>
          <w:tab w:val="left" w:pos="4680"/>
          <w:tab w:val="left" w:pos="5040"/>
          <w:tab w:val="left" w:pos="5220"/>
        </w:tabs>
        <w:rPr>
          <w:sz w:val="28"/>
          <w:szCs w:val="28"/>
        </w:rPr>
      </w:pPr>
    </w:p>
    <w:p w:rsidR="00CE6832" w:rsidRDefault="00CE6832" w:rsidP="00CE6832">
      <w:pPr>
        <w:tabs>
          <w:tab w:val="left" w:pos="4680"/>
          <w:tab w:val="left" w:pos="5040"/>
        </w:tabs>
        <w:jc w:val="center"/>
        <w:rPr>
          <w:sz w:val="28"/>
          <w:szCs w:val="28"/>
        </w:rPr>
      </w:pPr>
      <w:r w:rsidRPr="00BB3BB3">
        <w:rPr>
          <w:sz w:val="28"/>
          <w:szCs w:val="28"/>
        </w:rPr>
        <w:t>ЗАЯВЛЕНИЕ</w:t>
      </w:r>
    </w:p>
    <w:p w:rsidR="00CE6832" w:rsidRPr="00957592" w:rsidRDefault="00CE6832" w:rsidP="00CE6832">
      <w:pPr>
        <w:tabs>
          <w:tab w:val="left" w:pos="4680"/>
          <w:tab w:val="left" w:pos="5040"/>
        </w:tabs>
        <w:jc w:val="center"/>
        <w:rPr>
          <w:sz w:val="28"/>
          <w:szCs w:val="28"/>
        </w:rPr>
      </w:pPr>
      <w:r w:rsidRPr="001E1D7E">
        <w:rPr>
          <w:color w:val="000000"/>
          <w:sz w:val="24"/>
          <w:szCs w:val="24"/>
        </w:rPr>
        <w:t xml:space="preserve"> </w:t>
      </w:r>
      <w:r w:rsidRPr="00957592">
        <w:rPr>
          <w:color w:val="000000"/>
          <w:sz w:val="28"/>
          <w:szCs w:val="28"/>
        </w:rPr>
        <w:t xml:space="preserve">о практической подготовке </w:t>
      </w:r>
      <w:proofErr w:type="gramStart"/>
      <w:r w:rsidRPr="00957592">
        <w:rPr>
          <w:color w:val="000000"/>
          <w:sz w:val="28"/>
          <w:szCs w:val="28"/>
        </w:rPr>
        <w:t>обучающихся</w:t>
      </w:r>
      <w:proofErr w:type="gramEnd"/>
    </w:p>
    <w:p w:rsidR="00CE6832" w:rsidRPr="00BB3BB3" w:rsidRDefault="00CE6832" w:rsidP="00CE6832">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w:t>
      </w:r>
      <w:r w:rsidRPr="00FE431A">
        <w:rPr>
          <w:sz w:val="28"/>
          <w:szCs w:val="28"/>
        </w:rPr>
        <w:t>практической подготовки</w:t>
      </w:r>
      <w:r w:rsidRPr="002520FA">
        <w:rPr>
          <w:sz w:val="28"/>
          <w:szCs w:val="28"/>
        </w:rPr>
        <w:t xml:space="preserve"> при реализации </w:t>
      </w:r>
      <w:r w:rsidR="00146ACA">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146ACA">
        <w:rPr>
          <w:sz w:val="28"/>
          <w:szCs w:val="28"/>
        </w:rPr>
        <w:t>преддипломная практика</w:t>
      </w:r>
      <w:r>
        <w:rPr>
          <w:sz w:val="28"/>
          <w:szCs w:val="28"/>
        </w:rPr>
        <w:t>)</w:t>
      </w:r>
      <w:r w:rsidRPr="00BB3BB3">
        <w:rPr>
          <w:sz w:val="28"/>
          <w:szCs w:val="28"/>
        </w:rPr>
        <w:t xml:space="preserve"> </w:t>
      </w:r>
      <w:proofErr w:type="gramStart"/>
      <w:r w:rsidRPr="00BB3BB3">
        <w:rPr>
          <w:sz w:val="28"/>
          <w:szCs w:val="28"/>
        </w:rPr>
        <w:t>в</w:t>
      </w:r>
      <w:proofErr w:type="gramEnd"/>
    </w:p>
    <w:p w:rsidR="00CE6832" w:rsidRPr="00BB3BB3" w:rsidRDefault="00CE6832" w:rsidP="00CE6832">
      <w:pPr>
        <w:tabs>
          <w:tab w:val="left" w:pos="4680"/>
          <w:tab w:val="left" w:pos="5040"/>
        </w:tabs>
        <w:jc w:val="both"/>
        <w:rPr>
          <w:sz w:val="28"/>
          <w:szCs w:val="28"/>
        </w:rPr>
      </w:pPr>
      <w:r w:rsidRPr="00BB3BB3">
        <w:rPr>
          <w:sz w:val="28"/>
          <w:szCs w:val="28"/>
        </w:rPr>
        <w:t>____________________________________________________________________</w:t>
      </w:r>
    </w:p>
    <w:p w:rsidR="00CE6832" w:rsidRPr="00BB3BB3" w:rsidRDefault="00CE6832" w:rsidP="00CE6832">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CE6832" w:rsidRDefault="00CE6832" w:rsidP="00CE6832">
      <w:pPr>
        <w:tabs>
          <w:tab w:val="left" w:pos="4680"/>
          <w:tab w:val="left" w:pos="5040"/>
        </w:tabs>
        <w:jc w:val="both"/>
        <w:rPr>
          <w:sz w:val="28"/>
          <w:szCs w:val="28"/>
        </w:rPr>
      </w:pPr>
    </w:p>
    <w:p w:rsidR="00CE6832" w:rsidRPr="00C8217A" w:rsidRDefault="00CE6832" w:rsidP="00CE6832">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CE6832" w:rsidRDefault="00CE6832" w:rsidP="00CE6832">
      <w:pPr>
        <w:tabs>
          <w:tab w:val="left" w:pos="4680"/>
          <w:tab w:val="left" w:pos="5040"/>
        </w:tabs>
        <w:jc w:val="both"/>
        <w:rPr>
          <w:sz w:val="28"/>
          <w:szCs w:val="28"/>
        </w:rPr>
      </w:pPr>
    </w:p>
    <w:p w:rsidR="00CE6832" w:rsidRPr="00BB3BB3" w:rsidRDefault="00CE6832" w:rsidP="00CE6832">
      <w:pPr>
        <w:tabs>
          <w:tab w:val="left" w:pos="4680"/>
          <w:tab w:val="left" w:pos="5040"/>
        </w:tabs>
        <w:jc w:val="both"/>
        <w:rPr>
          <w:sz w:val="28"/>
          <w:szCs w:val="28"/>
        </w:rPr>
      </w:pPr>
      <w:r w:rsidRPr="00BB3BB3">
        <w:rPr>
          <w:sz w:val="28"/>
          <w:szCs w:val="28"/>
        </w:rPr>
        <w:t>Контактная информация:_______ _____________________________________</w:t>
      </w:r>
    </w:p>
    <w:p w:rsidR="00CE6832" w:rsidRPr="00BB3BB3" w:rsidRDefault="00CE6832" w:rsidP="00CE6832">
      <w:pPr>
        <w:tabs>
          <w:tab w:val="left" w:pos="4680"/>
          <w:tab w:val="left" w:pos="5040"/>
        </w:tabs>
        <w:jc w:val="both"/>
        <w:rPr>
          <w:sz w:val="28"/>
          <w:szCs w:val="28"/>
        </w:rPr>
      </w:pPr>
    </w:p>
    <w:p w:rsidR="00CE6832" w:rsidRPr="00BB3BB3" w:rsidRDefault="00CE6832" w:rsidP="00CE6832">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 xml:space="preserve">практики от </w:t>
      </w:r>
      <w:proofErr w:type="spellStart"/>
      <w:r>
        <w:rPr>
          <w:sz w:val="28"/>
          <w:szCs w:val="28"/>
        </w:rPr>
        <w:t>ОмГА</w:t>
      </w:r>
      <w:proofErr w:type="spellEnd"/>
      <w:r>
        <w:rPr>
          <w:sz w:val="28"/>
          <w:szCs w:val="28"/>
        </w:rPr>
        <w:t>:</w:t>
      </w:r>
    </w:p>
    <w:p w:rsidR="00CE6832" w:rsidRPr="00BB3BB3" w:rsidRDefault="00CE6832" w:rsidP="00CE6832">
      <w:pPr>
        <w:tabs>
          <w:tab w:val="left" w:pos="4680"/>
          <w:tab w:val="left" w:pos="5040"/>
        </w:tabs>
        <w:jc w:val="both"/>
        <w:rPr>
          <w:sz w:val="28"/>
          <w:szCs w:val="28"/>
        </w:rPr>
      </w:pPr>
      <w:r w:rsidRPr="00BB3BB3">
        <w:rPr>
          <w:sz w:val="28"/>
          <w:szCs w:val="28"/>
        </w:rPr>
        <w:t>__________________________________________________________________</w:t>
      </w:r>
    </w:p>
    <w:p w:rsidR="00CE6832" w:rsidRDefault="00CE6832" w:rsidP="00CE6832">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CE6832" w:rsidRDefault="00CE6832" w:rsidP="00CE6832">
      <w:pPr>
        <w:rPr>
          <w:sz w:val="28"/>
          <w:szCs w:val="28"/>
        </w:rPr>
      </w:pPr>
    </w:p>
    <w:p w:rsidR="00CE6832" w:rsidRDefault="00CE6832" w:rsidP="00CE6832">
      <w:pPr>
        <w:rPr>
          <w:sz w:val="28"/>
          <w:szCs w:val="28"/>
        </w:rPr>
      </w:pPr>
      <w:r>
        <w:rPr>
          <w:sz w:val="28"/>
          <w:szCs w:val="28"/>
        </w:rPr>
        <w:t>Руководителем практики от профильной организации:</w:t>
      </w:r>
    </w:p>
    <w:p w:rsidR="00CE6832" w:rsidRPr="00BB3BB3" w:rsidRDefault="00CE6832" w:rsidP="00CE6832">
      <w:pPr>
        <w:tabs>
          <w:tab w:val="left" w:pos="4680"/>
          <w:tab w:val="left" w:pos="5040"/>
        </w:tabs>
        <w:jc w:val="both"/>
        <w:rPr>
          <w:sz w:val="28"/>
          <w:szCs w:val="28"/>
        </w:rPr>
      </w:pPr>
      <w:r w:rsidRPr="00BB3BB3">
        <w:rPr>
          <w:sz w:val="28"/>
          <w:szCs w:val="28"/>
        </w:rPr>
        <w:t>__________________________________________________________________</w:t>
      </w:r>
    </w:p>
    <w:p w:rsidR="00CE6832" w:rsidRDefault="00CE6832" w:rsidP="00CE6832">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CE6832" w:rsidRDefault="00CE6832" w:rsidP="00CE6832">
      <w:pPr>
        <w:rPr>
          <w:sz w:val="28"/>
          <w:szCs w:val="28"/>
        </w:rPr>
      </w:pPr>
    </w:p>
    <w:p w:rsidR="00CE6832" w:rsidRPr="00BB3BB3" w:rsidRDefault="00CE6832" w:rsidP="00CE6832">
      <w:pPr>
        <w:rPr>
          <w:sz w:val="28"/>
          <w:szCs w:val="28"/>
        </w:rPr>
      </w:pPr>
    </w:p>
    <w:p w:rsidR="00CE6832" w:rsidRPr="00BB3BB3" w:rsidRDefault="00CE6832" w:rsidP="00CE6832">
      <w:pPr>
        <w:rPr>
          <w:sz w:val="28"/>
          <w:szCs w:val="28"/>
        </w:rPr>
      </w:pPr>
      <w:r>
        <w:rPr>
          <w:sz w:val="28"/>
          <w:szCs w:val="28"/>
        </w:rPr>
        <w:t>Обучающийся</w:t>
      </w:r>
      <w:r w:rsidRPr="00BB3BB3">
        <w:rPr>
          <w:sz w:val="28"/>
          <w:szCs w:val="28"/>
        </w:rPr>
        <w:t xml:space="preserve"> _______</w:t>
      </w:r>
    </w:p>
    <w:p w:rsidR="00CE6832" w:rsidRPr="00BB3BB3" w:rsidRDefault="00CE6832" w:rsidP="00CE6832">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CE6832" w:rsidRPr="00BB3BB3" w:rsidRDefault="00CE6832" w:rsidP="00CE6832">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CE6832" w:rsidRPr="00BB3BB3" w:rsidRDefault="00CE6832" w:rsidP="00CE6832">
      <w:pPr>
        <w:rPr>
          <w:sz w:val="24"/>
          <w:szCs w:val="24"/>
        </w:rPr>
      </w:pPr>
    </w:p>
    <w:p w:rsidR="00CE6832" w:rsidRPr="00BB3BB3" w:rsidRDefault="00CE6832" w:rsidP="00CE6832">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CE6832" w:rsidRPr="00BB3BB3" w:rsidRDefault="00CE6832" w:rsidP="00CE6832">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CE6832" w:rsidRPr="00BB3BB3" w:rsidRDefault="00CE6832" w:rsidP="00CE6832">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CE6832" w:rsidRPr="00BB3BB3" w:rsidRDefault="00CE6832" w:rsidP="00CE6832">
      <w:pPr>
        <w:rPr>
          <w:sz w:val="24"/>
          <w:szCs w:val="24"/>
        </w:rPr>
      </w:pPr>
    </w:p>
    <w:p w:rsidR="00CE6832" w:rsidRPr="00BB3BB3" w:rsidRDefault="00CE6832" w:rsidP="00CE6832">
      <w:pPr>
        <w:rPr>
          <w:sz w:val="24"/>
          <w:szCs w:val="24"/>
        </w:rPr>
      </w:pPr>
      <w:r w:rsidRPr="00BB3BB3">
        <w:rPr>
          <w:sz w:val="24"/>
          <w:szCs w:val="24"/>
        </w:rPr>
        <w:t>Зав. кафедрой</w:t>
      </w:r>
    </w:p>
    <w:p w:rsidR="00CE6832" w:rsidRPr="00BB3BB3" w:rsidRDefault="00CE6832" w:rsidP="00CE6832">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CE6832" w:rsidRPr="00BB3BB3" w:rsidRDefault="00CE6832" w:rsidP="00CE6832">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CE6832" w:rsidRDefault="00CE6832" w:rsidP="00CE6832">
      <w:pPr>
        <w:tabs>
          <w:tab w:val="left" w:pos="4680"/>
          <w:tab w:val="left" w:pos="5040"/>
        </w:tabs>
        <w:rPr>
          <w:sz w:val="28"/>
          <w:szCs w:val="28"/>
        </w:rPr>
      </w:pPr>
    </w:p>
    <w:p w:rsidR="00CE6832" w:rsidRPr="00BB3BB3" w:rsidRDefault="00CE6832" w:rsidP="00CE6832">
      <w:pPr>
        <w:tabs>
          <w:tab w:val="left" w:pos="4680"/>
          <w:tab w:val="left" w:pos="5040"/>
        </w:tabs>
        <w:rPr>
          <w:sz w:val="28"/>
          <w:szCs w:val="28"/>
        </w:rPr>
      </w:pPr>
      <w:r w:rsidRPr="00BB3BB3">
        <w:rPr>
          <w:sz w:val="28"/>
          <w:szCs w:val="28"/>
        </w:rPr>
        <w:t>______________</w:t>
      </w:r>
    </w:p>
    <w:p w:rsidR="00CE6832" w:rsidRDefault="00CE6832" w:rsidP="00CE6832">
      <w:pPr>
        <w:tabs>
          <w:tab w:val="left" w:pos="4680"/>
          <w:tab w:val="left" w:pos="5040"/>
        </w:tabs>
        <w:rPr>
          <w:sz w:val="24"/>
          <w:szCs w:val="24"/>
        </w:rPr>
      </w:pPr>
      <w:r w:rsidRPr="00BB3BB3">
        <w:rPr>
          <w:sz w:val="24"/>
          <w:szCs w:val="24"/>
        </w:rPr>
        <w:t>дата</w:t>
      </w:r>
      <w:r>
        <w:rPr>
          <w:sz w:val="24"/>
          <w:szCs w:val="24"/>
        </w:rPr>
        <w:t xml:space="preserve"> </w:t>
      </w:r>
    </w:p>
    <w:p w:rsidR="00CE6832" w:rsidRPr="00BB3BB3" w:rsidRDefault="00CE6832" w:rsidP="00CE6832">
      <w:pPr>
        <w:tabs>
          <w:tab w:val="left" w:pos="4680"/>
          <w:tab w:val="left" w:pos="5040"/>
        </w:tabs>
        <w:rPr>
          <w:sz w:val="24"/>
          <w:szCs w:val="24"/>
        </w:rPr>
      </w:pPr>
      <w:r w:rsidRPr="00BB3BB3">
        <w:rPr>
          <w:sz w:val="24"/>
          <w:szCs w:val="24"/>
        </w:rPr>
        <w:t>(</w:t>
      </w:r>
      <w:r w:rsidRPr="00FE431A">
        <w:rPr>
          <w:sz w:val="24"/>
          <w:szCs w:val="24"/>
        </w:rPr>
        <w:t>за 14 дней до прохождения практики</w:t>
      </w:r>
      <w:r w:rsidRPr="00BB3BB3">
        <w:rPr>
          <w:sz w:val="24"/>
          <w:szCs w:val="24"/>
        </w:rPr>
        <w:t>)</w:t>
      </w:r>
    </w:p>
    <w:p w:rsidR="00CE6832" w:rsidRDefault="00CE6832" w:rsidP="00CE6832">
      <w:pPr>
        <w:jc w:val="center"/>
        <w:rPr>
          <w:sz w:val="28"/>
          <w:szCs w:val="28"/>
        </w:rPr>
      </w:pPr>
    </w:p>
    <w:p w:rsidR="00CE6832" w:rsidRDefault="00CE6832" w:rsidP="00CE6832">
      <w:pPr>
        <w:jc w:val="center"/>
        <w:rPr>
          <w:sz w:val="28"/>
          <w:szCs w:val="28"/>
        </w:rPr>
      </w:pPr>
    </w:p>
    <w:p w:rsidR="00CE6832" w:rsidRDefault="00CE6832" w:rsidP="00CE6832">
      <w:pPr>
        <w:jc w:val="center"/>
        <w:rPr>
          <w:sz w:val="28"/>
          <w:szCs w:val="28"/>
        </w:rPr>
      </w:pPr>
    </w:p>
    <w:p w:rsidR="00CE6832" w:rsidRDefault="00CE6832" w:rsidP="00CE6832">
      <w:pPr>
        <w:jc w:val="center"/>
        <w:rPr>
          <w:sz w:val="28"/>
          <w:szCs w:val="28"/>
        </w:rPr>
      </w:pPr>
    </w:p>
    <w:sectPr w:rsidR="00CE6832" w:rsidSect="00BA0A1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D0B10CF"/>
    <w:multiLevelType w:val="hybridMultilevel"/>
    <w:tmpl w:val="2932E446"/>
    <w:lvl w:ilvl="0" w:tplc="8F0AE6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7">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60A1F"/>
    <w:multiLevelType w:val="hybridMultilevel"/>
    <w:tmpl w:val="C4D84DCA"/>
    <w:lvl w:ilvl="0" w:tplc="717AFA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0"/>
  </w:num>
  <w:num w:numId="7">
    <w:abstractNumId w:val="16"/>
  </w:num>
  <w:num w:numId="8">
    <w:abstractNumId w:val="13"/>
  </w:num>
  <w:num w:numId="9">
    <w:abstractNumId w:val="14"/>
  </w:num>
  <w:num w:numId="10">
    <w:abstractNumId w:val="1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8"/>
  </w:num>
  <w:num w:numId="17">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846"/>
    <w:rsid w:val="00003CB0"/>
    <w:rsid w:val="00013823"/>
    <w:rsid w:val="000144E2"/>
    <w:rsid w:val="00035C44"/>
    <w:rsid w:val="00055A58"/>
    <w:rsid w:val="0005717C"/>
    <w:rsid w:val="00065906"/>
    <w:rsid w:val="00093C17"/>
    <w:rsid w:val="000B38E2"/>
    <w:rsid w:val="000B4108"/>
    <w:rsid w:val="000D1E76"/>
    <w:rsid w:val="000E31EF"/>
    <w:rsid w:val="001167B8"/>
    <w:rsid w:val="0012346E"/>
    <w:rsid w:val="00146ACA"/>
    <w:rsid w:val="00150BF7"/>
    <w:rsid w:val="00152D8D"/>
    <w:rsid w:val="00153846"/>
    <w:rsid w:val="001812E5"/>
    <w:rsid w:val="00184438"/>
    <w:rsid w:val="001877E5"/>
    <w:rsid w:val="001A14D5"/>
    <w:rsid w:val="001D13CD"/>
    <w:rsid w:val="001D23D5"/>
    <w:rsid w:val="001D25C2"/>
    <w:rsid w:val="001D5E3F"/>
    <w:rsid w:val="00201098"/>
    <w:rsid w:val="002063E8"/>
    <w:rsid w:val="0024357D"/>
    <w:rsid w:val="00266EEC"/>
    <w:rsid w:val="00272E7A"/>
    <w:rsid w:val="0028192E"/>
    <w:rsid w:val="002A298B"/>
    <w:rsid w:val="002B2E4B"/>
    <w:rsid w:val="002B2F4F"/>
    <w:rsid w:val="002B4DDF"/>
    <w:rsid w:val="002C1B40"/>
    <w:rsid w:val="002E6060"/>
    <w:rsid w:val="002F3C3E"/>
    <w:rsid w:val="003179D9"/>
    <w:rsid w:val="0032269D"/>
    <w:rsid w:val="00326922"/>
    <w:rsid w:val="00353A64"/>
    <w:rsid w:val="00353C7A"/>
    <w:rsid w:val="00374C73"/>
    <w:rsid w:val="003A60F5"/>
    <w:rsid w:val="003C46FB"/>
    <w:rsid w:val="003C5E8E"/>
    <w:rsid w:val="003E6A5E"/>
    <w:rsid w:val="003F2A86"/>
    <w:rsid w:val="003F7E9B"/>
    <w:rsid w:val="00401112"/>
    <w:rsid w:val="0041202A"/>
    <w:rsid w:val="00414FC3"/>
    <w:rsid w:val="00415E2C"/>
    <w:rsid w:val="00436DB9"/>
    <w:rsid w:val="00453CD5"/>
    <w:rsid w:val="004966C5"/>
    <w:rsid w:val="004A7A66"/>
    <w:rsid w:val="004B2569"/>
    <w:rsid w:val="004C1A9B"/>
    <w:rsid w:val="004E47D9"/>
    <w:rsid w:val="005261DE"/>
    <w:rsid w:val="0052691F"/>
    <w:rsid w:val="00543CD1"/>
    <w:rsid w:val="00557718"/>
    <w:rsid w:val="00561CAA"/>
    <w:rsid w:val="005634CB"/>
    <w:rsid w:val="00565BA1"/>
    <w:rsid w:val="005910C5"/>
    <w:rsid w:val="00597CE6"/>
    <w:rsid w:val="005A4E09"/>
    <w:rsid w:val="005C3B6F"/>
    <w:rsid w:val="005C50E9"/>
    <w:rsid w:val="005D0BD5"/>
    <w:rsid w:val="005D6583"/>
    <w:rsid w:val="005F1AD0"/>
    <w:rsid w:val="00616B92"/>
    <w:rsid w:val="00617EAC"/>
    <w:rsid w:val="006344A8"/>
    <w:rsid w:val="00640F31"/>
    <w:rsid w:val="00655AD5"/>
    <w:rsid w:val="00691FDE"/>
    <w:rsid w:val="006B0F1F"/>
    <w:rsid w:val="006E11DD"/>
    <w:rsid w:val="006F4887"/>
    <w:rsid w:val="006F4D66"/>
    <w:rsid w:val="006F5F4E"/>
    <w:rsid w:val="007018E1"/>
    <w:rsid w:val="00732CF7"/>
    <w:rsid w:val="007478A2"/>
    <w:rsid w:val="00747919"/>
    <w:rsid w:val="00751CEC"/>
    <w:rsid w:val="0075520C"/>
    <w:rsid w:val="007659C2"/>
    <w:rsid w:val="00770FA3"/>
    <w:rsid w:val="007774B7"/>
    <w:rsid w:val="00787A67"/>
    <w:rsid w:val="007944DB"/>
    <w:rsid w:val="00796579"/>
    <w:rsid w:val="007A425D"/>
    <w:rsid w:val="007A53C4"/>
    <w:rsid w:val="007A55B9"/>
    <w:rsid w:val="007A5D03"/>
    <w:rsid w:val="007D7891"/>
    <w:rsid w:val="007E3011"/>
    <w:rsid w:val="007F1D76"/>
    <w:rsid w:val="007F4868"/>
    <w:rsid w:val="008071AB"/>
    <w:rsid w:val="00830459"/>
    <w:rsid w:val="00842721"/>
    <w:rsid w:val="00864B83"/>
    <w:rsid w:val="008B13C9"/>
    <w:rsid w:val="008B1CF3"/>
    <w:rsid w:val="00914CA6"/>
    <w:rsid w:val="0094296B"/>
    <w:rsid w:val="00945CDF"/>
    <w:rsid w:val="00957592"/>
    <w:rsid w:val="00957BCA"/>
    <w:rsid w:val="00970502"/>
    <w:rsid w:val="00973DF7"/>
    <w:rsid w:val="009743ED"/>
    <w:rsid w:val="0099348D"/>
    <w:rsid w:val="009972A3"/>
    <w:rsid w:val="009A4753"/>
    <w:rsid w:val="009B3047"/>
    <w:rsid w:val="009F408B"/>
    <w:rsid w:val="009F6043"/>
    <w:rsid w:val="00A03CCB"/>
    <w:rsid w:val="00A1418C"/>
    <w:rsid w:val="00A25587"/>
    <w:rsid w:val="00A35D08"/>
    <w:rsid w:val="00A61FD9"/>
    <w:rsid w:val="00A67645"/>
    <w:rsid w:val="00A71785"/>
    <w:rsid w:val="00A761AA"/>
    <w:rsid w:val="00A8278B"/>
    <w:rsid w:val="00AA427B"/>
    <w:rsid w:val="00AD7E55"/>
    <w:rsid w:val="00AE0352"/>
    <w:rsid w:val="00AE3131"/>
    <w:rsid w:val="00AE3EBA"/>
    <w:rsid w:val="00AF1AFC"/>
    <w:rsid w:val="00AF3E28"/>
    <w:rsid w:val="00AF783A"/>
    <w:rsid w:val="00B051D2"/>
    <w:rsid w:val="00B2629B"/>
    <w:rsid w:val="00B379D0"/>
    <w:rsid w:val="00B37A0D"/>
    <w:rsid w:val="00B43F90"/>
    <w:rsid w:val="00B64ADA"/>
    <w:rsid w:val="00B70CA4"/>
    <w:rsid w:val="00B845F4"/>
    <w:rsid w:val="00B85431"/>
    <w:rsid w:val="00B87AC4"/>
    <w:rsid w:val="00B92825"/>
    <w:rsid w:val="00BA0A1F"/>
    <w:rsid w:val="00BB74C5"/>
    <w:rsid w:val="00BD6E85"/>
    <w:rsid w:val="00C006F4"/>
    <w:rsid w:val="00C236F9"/>
    <w:rsid w:val="00C356E2"/>
    <w:rsid w:val="00C5670B"/>
    <w:rsid w:val="00C74DEC"/>
    <w:rsid w:val="00C80BB5"/>
    <w:rsid w:val="00C940B0"/>
    <w:rsid w:val="00CA414F"/>
    <w:rsid w:val="00CA7E0F"/>
    <w:rsid w:val="00CB4E3D"/>
    <w:rsid w:val="00CC3A11"/>
    <w:rsid w:val="00CC71E1"/>
    <w:rsid w:val="00CD523B"/>
    <w:rsid w:val="00CD5965"/>
    <w:rsid w:val="00CE6832"/>
    <w:rsid w:val="00D06FD1"/>
    <w:rsid w:val="00D16227"/>
    <w:rsid w:val="00D41DE4"/>
    <w:rsid w:val="00D4797F"/>
    <w:rsid w:val="00D47EA9"/>
    <w:rsid w:val="00D569B0"/>
    <w:rsid w:val="00D9375A"/>
    <w:rsid w:val="00D95E9C"/>
    <w:rsid w:val="00DB1007"/>
    <w:rsid w:val="00DB3CC5"/>
    <w:rsid w:val="00DB4F28"/>
    <w:rsid w:val="00DD376A"/>
    <w:rsid w:val="00DE61D7"/>
    <w:rsid w:val="00DF33E8"/>
    <w:rsid w:val="00E167CB"/>
    <w:rsid w:val="00E42EC1"/>
    <w:rsid w:val="00E520E8"/>
    <w:rsid w:val="00E66481"/>
    <w:rsid w:val="00E70281"/>
    <w:rsid w:val="00E76C12"/>
    <w:rsid w:val="00E87856"/>
    <w:rsid w:val="00E87B61"/>
    <w:rsid w:val="00E92522"/>
    <w:rsid w:val="00E93402"/>
    <w:rsid w:val="00EA412D"/>
    <w:rsid w:val="00EB5022"/>
    <w:rsid w:val="00EB5585"/>
    <w:rsid w:val="00ED1C74"/>
    <w:rsid w:val="00F02F2B"/>
    <w:rsid w:val="00F1527B"/>
    <w:rsid w:val="00F35C08"/>
    <w:rsid w:val="00F5728C"/>
    <w:rsid w:val="00F61392"/>
    <w:rsid w:val="00F63B43"/>
    <w:rsid w:val="00F850D1"/>
    <w:rsid w:val="00F854E0"/>
    <w:rsid w:val="00F90F75"/>
    <w:rsid w:val="00FC10CC"/>
    <w:rsid w:val="00FD260F"/>
    <w:rsid w:val="00FD60BE"/>
    <w:rsid w:val="00FF2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19"/>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Theme="majorHAnsi" w:eastAsiaTheme="majorEastAsia" w:hAnsiTheme="majorHAnsi" w:cs="Mangal"/>
      <w:color w:val="243F60" w:themeColor="accent1" w:themeShade="7F"/>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uiPriority w:val="9"/>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1"/>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a">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a"/>
    <w:rsid w:val="00747919"/>
    <w:pPr>
      <w:widowControl/>
      <w:shd w:val="clear" w:color="auto" w:fill="FFFFFF"/>
      <w:suppressAutoHyphens w:val="0"/>
      <w:autoSpaceDE/>
      <w:spacing w:before="600" w:after="600" w:line="0" w:lineRule="atLeast"/>
      <w:ind w:hanging="720"/>
      <w:jc w:val="center"/>
    </w:pPr>
    <w:rPr>
      <w:rFonts w:asciiTheme="minorHAnsi" w:eastAsiaTheme="minorHAnsi" w:hAnsiTheme="minorHAnsi" w:cstheme="minorBid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Theme="minorHAnsi" w:eastAsiaTheme="minorHAnsi" w:hAnsiTheme="minorHAnsi" w:cstheme="minorBidi"/>
      <w:sz w:val="27"/>
      <w:szCs w:val="27"/>
      <w:lang w:eastAsia="en-US" w:bidi="ar-SA"/>
    </w:rPr>
  </w:style>
  <w:style w:type="paragraph" w:customStyle="1" w:styleId="formattext">
    <w:name w:val="formattext"/>
    <w:basedOn w:val="a"/>
    <w:uiPriority w:val="99"/>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a"/>
    <w:rsid w:val="00747919"/>
    <w:rPr>
      <w:sz w:val="27"/>
      <w:szCs w:val="27"/>
      <w:u w:val="single"/>
      <w:shd w:val="clear" w:color="auto" w:fill="FFFFFF"/>
    </w:rPr>
  </w:style>
  <w:style w:type="character" w:customStyle="1" w:styleId="24">
    <w:name w:val="Основной текст2"/>
    <w:basedOn w:val="aa"/>
    <w:rsid w:val="00747919"/>
    <w:rPr>
      <w:sz w:val="27"/>
      <w:szCs w:val="27"/>
      <w:u w:val="single"/>
      <w:shd w:val="clear" w:color="auto" w:fill="FFFFFF"/>
    </w:rPr>
  </w:style>
  <w:style w:type="character" w:customStyle="1" w:styleId="32">
    <w:name w:val="Основной текст3"/>
    <w:basedOn w:val="aa"/>
    <w:rsid w:val="00747919"/>
    <w:rPr>
      <w:sz w:val="27"/>
      <w:szCs w:val="27"/>
      <w:u w:val="single"/>
      <w:shd w:val="clear" w:color="auto" w:fill="FFFFFF"/>
    </w:rPr>
  </w:style>
  <w:style w:type="character" w:customStyle="1" w:styleId="41">
    <w:name w:val="Основной текст4"/>
    <w:basedOn w:val="aa"/>
    <w:rsid w:val="00747919"/>
    <w:rPr>
      <w:sz w:val="27"/>
      <w:szCs w:val="27"/>
      <w:u w:val="single"/>
      <w:shd w:val="clear" w:color="auto" w:fill="FFFFFF"/>
    </w:rPr>
  </w:style>
  <w:style w:type="character" w:styleId="ab">
    <w:name w:val="Strong"/>
    <w:basedOn w:val="a0"/>
    <w:qFormat/>
    <w:rsid w:val="00747919"/>
    <w:rPr>
      <w:b/>
      <w:bCs/>
    </w:rPr>
  </w:style>
  <w:style w:type="paragraph" w:styleId="ac">
    <w:name w:val="Balloon Text"/>
    <w:basedOn w:val="a"/>
    <w:link w:val="ad"/>
    <w:uiPriority w:val="99"/>
    <w:semiHidden/>
    <w:unhideWhenUsed/>
    <w:rsid w:val="00747919"/>
    <w:rPr>
      <w:rFonts w:ascii="Tahoma" w:hAnsi="Tahoma" w:cs="Mangal"/>
      <w:sz w:val="16"/>
      <w:szCs w:val="14"/>
    </w:rPr>
  </w:style>
  <w:style w:type="character" w:customStyle="1" w:styleId="ad">
    <w:name w:val="Текст выноски Знак"/>
    <w:basedOn w:val="a0"/>
    <w:link w:val="ac"/>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BA0A1F"/>
    <w:rPr>
      <w:rFonts w:asciiTheme="majorHAnsi" w:eastAsiaTheme="majorEastAsia" w:hAnsiTheme="majorHAnsi" w:cs="Mangal"/>
      <w:color w:val="243F60" w:themeColor="accent1" w:themeShade="7F"/>
      <w:sz w:val="20"/>
      <w:szCs w:val="18"/>
      <w:lang w:eastAsia="hi-IN" w:bidi="hi-IN"/>
    </w:rPr>
  </w:style>
  <w:style w:type="paragraph" w:customStyle="1" w:styleId="WW-Title">
    <w:name w:val="WW-Title"/>
    <w:basedOn w:val="a"/>
    <w:next w:val="ae"/>
    <w:rsid w:val="00BA0A1F"/>
    <w:pPr>
      <w:jc w:val="center"/>
    </w:pPr>
    <w:rPr>
      <w:b/>
      <w:bCs/>
      <w:u w:val="single"/>
      <w:lang w:val="en-US"/>
    </w:rPr>
  </w:style>
  <w:style w:type="paragraph" w:styleId="ae">
    <w:name w:val="Subtitle"/>
    <w:basedOn w:val="a"/>
    <w:next w:val="a"/>
    <w:link w:val="af"/>
    <w:uiPriority w:val="11"/>
    <w:qFormat/>
    <w:rsid w:val="00BA0A1F"/>
    <w:pPr>
      <w:numPr>
        <w:ilvl w:val="1"/>
      </w:numPr>
    </w:pPr>
    <w:rPr>
      <w:rFonts w:asciiTheme="majorHAnsi" w:eastAsiaTheme="majorEastAsia" w:hAnsiTheme="majorHAnsi" w:cs="Mangal"/>
      <w:i/>
      <w:iCs/>
      <w:color w:val="4F81BD" w:themeColor="accent1"/>
      <w:spacing w:val="15"/>
      <w:sz w:val="24"/>
      <w:szCs w:val="21"/>
    </w:rPr>
  </w:style>
  <w:style w:type="character" w:customStyle="1" w:styleId="af">
    <w:name w:val="Подзаголовок Знак"/>
    <w:basedOn w:val="a0"/>
    <w:link w:val="ae"/>
    <w:uiPriority w:val="11"/>
    <w:rsid w:val="00BA0A1F"/>
    <w:rPr>
      <w:rFonts w:asciiTheme="majorHAnsi" w:eastAsiaTheme="majorEastAsia" w:hAnsiTheme="majorHAnsi" w:cs="Mangal"/>
      <w:i/>
      <w:iCs/>
      <w:color w:val="4F81BD" w:themeColor="accent1"/>
      <w:spacing w:val="15"/>
      <w:sz w:val="24"/>
      <w:szCs w:val="21"/>
      <w:lang w:eastAsia="hi-IN" w:bidi="hi-IN"/>
    </w:rPr>
  </w:style>
  <w:style w:type="character" w:customStyle="1" w:styleId="20">
    <w:name w:val="Заголовок 2 Знак"/>
    <w:basedOn w:val="a0"/>
    <w:link w:val="2"/>
    <w:uiPriority w:val="9"/>
    <w:semiHidden/>
    <w:rsid w:val="000D1E76"/>
    <w:rPr>
      <w:rFonts w:asciiTheme="majorHAnsi" w:eastAsiaTheme="majorEastAsia" w:hAnsiTheme="majorHAnsi" w:cs="Mangal"/>
      <w:b/>
      <w:bCs/>
      <w:color w:val="4F81BD" w:themeColor="accent1"/>
      <w:sz w:val="26"/>
      <w:szCs w:val="23"/>
      <w:lang w:eastAsia="hi-IN" w:bidi="hi-IN"/>
    </w:rPr>
  </w:style>
  <w:style w:type="paragraph" w:styleId="af0">
    <w:name w:val="Body Text Indent"/>
    <w:basedOn w:val="a"/>
    <w:link w:val="af1"/>
    <w:uiPriority w:val="99"/>
    <w:semiHidden/>
    <w:unhideWhenUsed/>
    <w:rsid w:val="0094296B"/>
    <w:pPr>
      <w:spacing w:after="120"/>
      <w:ind w:left="283"/>
    </w:pPr>
    <w:rPr>
      <w:rFonts w:cs="Mangal"/>
      <w:szCs w:val="18"/>
    </w:rPr>
  </w:style>
  <w:style w:type="character" w:customStyle="1" w:styleId="af1">
    <w:name w:val="Основной текст с отступом Знак"/>
    <w:basedOn w:val="a0"/>
    <w:link w:val="af0"/>
    <w:uiPriority w:val="99"/>
    <w:semiHidden/>
    <w:rsid w:val="0094296B"/>
    <w:rPr>
      <w:rFonts w:ascii="Times New Roman" w:eastAsia="Times New Roman" w:hAnsi="Times New Roman" w:cs="Mangal"/>
      <w:sz w:val="20"/>
      <w:szCs w:val="18"/>
      <w:lang w:eastAsia="hi-IN" w:bidi="hi-IN"/>
    </w:rPr>
  </w:style>
  <w:style w:type="table" w:styleId="af2">
    <w:name w:val="Table Grid"/>
    <w:basedOn w:val="a1"/>
    <w:uiPriority w:val="59"/>
    <w:rsid w:val="00CC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Основной текст + Не полужирный"/>
    <w:aliases w:val="Интервал 0 pt6"/>
    <w:basedOn w:val="a0"/>
    <w:rsid w:val="00AA427B"/>
    <w:rPr>
      <w:b/>
      <w:bCs/>
      <w:spacing w:val="2"/>
      <w:sz w:val="21"/>
      <w:szCs w:val="21"/>
      <w:lang w:bidi="ar-SA"/>
    </w:rPr>
  </w:style>
  <w:style w:type="paragraph" w:customStyle="1" w:styleId="221">
    <w:name w:val="Основной текст 22"/>
    <w:basedOn w:val="a"/>
    <w:rsid w:val="000B4108"/>
    <w:pPr>
      <w:spacing w:after="120" w:line="480" w:lineRule="auto"/>
    </w:pPr>
  </w:style>
  <w:style w:type="character" w:customStyle="1" w:styleId="fontstyle01">
    <w:name w:val="fontstyle01"/>
    <w:basedOn w:val="a0"/>
    <w:rsid w:val="00D16227"/>
    <w:rPr>
      <w:rFonts w:ascii="TimesNewRomanPS-BoldMT" w:hAnsi="TimesNewRomanPS-BoldMT" w:hint="default"/>
      <w:b/>
      <w:bCs/>
      <w:i w:val="0"/>
      <w:iCs w:val="0"/>
      <w:color w:val="000000"/>
      <w:sz w:val="24"/>
      <w:szCs w:val="24"/>
    </w:rPr>
  </w:style>
  <w:style w:type="character" w:customStyle="1" w:styleId="6">
    <w:name w:val="Основной текст (6)_"/>
    <w:basedOn w:val="a0"/>
    <w:link w:val="60"/>
    <w:locked/>
    <w:rsid w:val="00CE6832"/>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CE6832"/>
    <w:pPr>
      <w:widowControl/>
      <w:shd w:val="clear" w:color="auto" w:fill="FFFFFF"/>
      <w:suppressAutoHyphens w:val="0"/>
      <w:autoSpaceDE/>
      <w:spacing w:line="384" w:lineRule="exact"/>
      <w:jc w:val="both"/>
    </w:pPr>
    <w:rPr>
      <w:rFonts w:eastAsiaTheme="minorHAnsi"/>
      <w:spacing w:val="-2"/>
      <w:lang w:eastAsia="en-US" w:bidi="ar-SA"/>
    </w:rPr>
  </w:style>
  <w:style w:type="character" w:customStyle="1" w:styleId="details-content-item-trigger-heading">
    <w:name w:val="details-content-item-trigger-heading"/>
    <w:basedOn w:val="a0"/>
    <w:rsid w:val="00FD260F"/>
  </w:style>
  <w:style w:type="character" w:customStyle="1" w:styleId="details-content-item-trigger-description">
    <w:name w:val="details-content-item-trigger-description"/>
    <w:basedOn w:val="a0"/>
    <w:rsid w:val="00FD260F"/>
  </w:style>
  <w:style w:type="character" w:customStyle="1" w:styleId="name">
    <w:name w:val="name"/>
    <w:basedOn w:val="a0"/>
    <w:rsid w:val="00FD260F"/>
  </w:style>
  <w:style w:type="character" w:customStyle="1" w:styleId="accent">
    <w:name w:val="accent"/>
    <w:basedOn w:val="a0"/>
    <w:rsid w:val="00FD260F"/>
  </w:style>
  <w:style w:type="character" w:customStyle="1" w:styleId="field-content">
    <w:name w:val="field-content"/>
    <w:basedOn w:val="a0"/>
    <w:rsid w:val="00FD260F"/>
  </w:style>
  <w:style w:type="character" w:customStyle="1" w:styleId="a9">
    <w:name w:val="Абзац списка Знак"/>
    <w:link w:val="a8"/>
    <w:uiPriority w:val="1"/>
    <w:locked/>
    <w:rsid w:val="00FD260F"/>
    <w:rPr>
      <w:rFonts w:ascii="Times New Roman" w:eastAsia="Calibri" w:hAnsi="Times New Roman" w:cs="Times New Roman"/>
      <w:sz w:val="28"/>
      <w:szCs w:val="28"/>
      <w:lang w:eastAsia="hi-IN" w:bidi="hi-IN"/>
    </w:rPr>
  </w:style>
  <w:style w:type="character" w:customStyle="1" w:styleId="UnresolvedMention">
    <w:name w:val="Unresolved Mention"/>
    <w:basedOn w:val="a0"/>
    <w:uiPriority w:val="99"/>
    <w:semiHidden/>
    <w:unhideWhenUsed/>
    <w:rsid w:val="000B38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48211029">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8CA94C4-1740-4AC4-B2AF-8D8D24CE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13280</Words>
  <Characters>75698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eup-02</cp:lastModifiedBy>
  <cp:revision>7</cp:revision>
  <cp:lastPrinted>2019-03-01T03:20:00Z</cp:lastPrinted>
  <dcterms:created xsi:type="dcterms:W3CDTF">2021-10-20T08:54:00Z</dcterms:created>
  <dcterms:modified xsi:type="dcterms:W3CDTF">2023-06-27T06:27:00Z</dcterms:modified>
</cp:coreProperties>
</file>